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F46" w:rsidRPr="005D13A8" w:rsidRDefault="002C2CE6" w:rsidP="004F3F46">
      <w:pPr>
        <w:jc w:val="center"/>
      </w:pPr>
      <w:bookmarkStart w:id="0" w:name="_GoBack"/>
      <w:bookmarkEnd w:id="0"/>
      <w:r>
        <w:rPr>
          <w:noProof/>
          <w:lang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-243205</wp:posOffset>
            </wp:positionV>
            <wp:extent cx="447675" cy="561975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3F46" w:rsidRPr="00AB32EC" w:rsidRDefault="008726FD" w:rsidP="004F3F46">
      <w:pPr>
        <w:rPr>
          <w:b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0" distR="114300" simplePos="0" relativeHeight="251657216" behindDoc="0" locked="0" layoutInCell="1" allowOverlap="1">
                <wp:simplePos x="0" y="0"/>
                <wp:positionH relativeFrom="page">
                  <wp:posOffset>971550</wp:posOffset>
                </wp:positionH>
                <wp:positionV relativeFrom="page">
                  <wp:posOffset>1292225</wp:posOffset>
                </wp:positionV>
                <wp:extent cx="6185535" cy="1736725"/>
                <wp:effectExtent l="0" t="6350" r="5715" b="0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5535" cy="1736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571"/>
                            </w:tblGrid>
                            <w:tr w:rsidR="003A2861" w:rsidTr="00A360AF">
                              <w:trPr>
                                <w:trHeight w:val="2837"/>
                              </w:trPr>
                              <w:tc>
                                <w:tcPr>
                                  <w:tcW w:w="0" w:type="auto"/>
                                </w:tcPr>
                                <w:p w:rsidR="003A2861" w:rsidRPr="00B42354" w:rsidRDefault="003A2861" w:rsidP="00BF7B64">
                                  <w:pPr>
                                    <w:spacing w:line="280" w:lineRule="exact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ГЛАВА</w:t>
                                  </w:r>
                                  <w:r w:rsidRPr="00B42354">
                                    <w:rPr>
                                      <w:b/>
                                      <w:sz w:val="28"/>
                                    </w:rPr>
                                    <w:t xml:space="preserve"> ТУЖИНСКОГО МУНИЦИПАЛЬНОГО РАЙОНА</w:t>
                                  </w:r>
                                </w:p>
                                <w:p w:rsidR="003A2861" w:rsidRDefault="003A2861" w:rsidP="00BF7B64">
                                  <w:pPr>
                                    <w:spacing w:line="280" w:lineRule="exact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B42354">
                                    <w:rPr>
                                      <w:b/>
                                      <w:sz w:val="28"/>
                                    </w:rPr>
                                    <w:t>КИРОВСКОЙ ОБЛАСТИ</w:t>
                                  </w:r>
                                </w:p>
                                <w:p w:rsidR="003A2861" w:rsidRPr="00B42354" w:rsidRDefault="003A2861" w:rsidP="00BF7B64">
                                  <w:pPr>
                                    <w:spacing w:line="280" w:lineRule="exact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3A2861" w:rsidRPr="003E684D" w:rsidRDefault="003A2861" w:rsidP="000253EF">
                                  <w:pPr>
                                    <w:pStyle w:val="ConsPlusTitle"/>
                                    <w:spacing w:after="36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ПОСТАНОВЛЕНИЕ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891"/>
                                    <w:gridCol w:w="2655"/>
                                    <w:gridCol w:w="3256"/>
                                    <w:gridCol w:w="1769"/>
                                  </w:tblGrid>
                                  <w:tr w:rsidR="003A2861" w:rsidRPr="003E684D" w:rsidTr="00AE2FDC">
                                    <w:tc>
                                      <w:tcPr>
                                        <w:tcW w:w="1891" w:type="dxa"/>
                                        <w:tcBorders>
                                          <w:bottom w:val="single" w:sz="4" w:space="0" w:color="000000"/>
                                        </w:tcBorders>
                                      </w:tcPr>
                                      <w:p w:rsidR="003A2861" w:rsidRPr="003E684D" w:rsidRDefault="00B73ED6" w:rsidP="000253EF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sz w:val="28"/>
                                            <w:szCs w:val="28"/>
                                          </w:rPr>
                                          <w:t>02.08.2023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55" w:type="dxa"/>
                                      </w:tcPr>
                                      <w:p w:rsidR="003A2861" w:rsidRPr="003E684D" w:rsidRDefault="003A2861" w:rsidP="000253EF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56" w:type="dxa"/>
                                      </w:tcPr>
                                      <w:p w:rsidR="003A2861" w:rsidRPr="003E684D" w:rsidRDefault="003A2861" w:rsidP="000253EF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3E684D">
                                          <w:rPr>
                                            <w:sz w:val="28"/>
                                            <w:szCs w:val="28"/>
                                          </w:rPr>
                                          <w:t>№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69" w:type="dxa"/>
                                        <w:tcBorders>
                                          <w:bottom w:val="single" w:sz="4" w:space="0" w:color="000000"/>
                                        </w:tcBorders>
                                      </w:tcPr>
                                      <w:p w:rsidR="003A2861" w:rsidRPr="003E684D" w:rsidRDefault="00B73ED6" w:rsidP="00C646E1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sz w:val="28"/>
                                            <w:szCs w:val="28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</w:tr>
                                  <w:tr w:rsidR="003A2861" w:rsidRPr="003E684D" w:rsidTr="00AE2FDC">
                                    <w:tc>
                                      <w:tcPr>
                                        <w:tcW w:w="9571" w:type="dxa"/>
                                        <w:gridSpan w:val="4"/>
                                      </w:tcPr>
                                      <w:p w:rsidR="003A2861" w:rsidRPr="003E684D" w:rsidRDefault="003A2861" w:rsidP="000253EF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Style w:val="consplusnormal0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3E684D">
                                          <w:rPr>
                                            <w:rStyle w:val="consplusnormal0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пгт Тужа</w:t>
                                        </w:r>
                                      </w:p>
                                    </w:tc>
                                  </w:tr>
                                </w:tbl>
                                <w:p w:rsidR="003A2861" w:rsidRPr="003E684D" w:rsidRDefault="003A2861" w:rsidP="000253EF">
                                  <w:pPr>
                                    <w:spacing w:line="36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A2861" w:rsidRPr="003E684D" w:rsidRDefault="003A2861" w:rsidP="000253EF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A2861" w:rsidTr="00A360AF">
                              <w:tc>
                                <w:tcPr>
                                  <w:tcW w:w="0" w:type="auto"/>
                                </w:tcPr>
                                <w:p w:rsidR="003A2861" w:rsidRPr="003E684D" w:rsidRDefault="003A2861" w:rsidP="000253EF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3E684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ТУЖИНСКАЯ РАЙОННАЯ ДУМА</w:t>
                                  </w:r>
                                </w:p>
                                <w:p w:rsidR="003A2861" w:rsidRPr="003E684D" w:rsidRDefault="003A2861" w:rsidP="000253EF">
                                  <w:pPr>
                                    <w:spacing w:after="36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3E684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КИРОВСКОЙ ОБЛАСТИ</w:t>
                                  </w:r>
                                </w:p>
                                <w:p w:rsidR="003A2861" w:rsidRPr="003E684D" w:rsidRDefault="003A2861" w:rsidP="000253EF">
                                  <w:pPr>
                                    <w:pStyle w:val="ConsPlusTitle"/>
                                    <w:spacing w:after="36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3E684D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РЕШЕНИЕ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891"/>
                                    <w:gridCol w:w="2655"/>
                                    <w:gridCol w:w="3256"/>
                                    <w:gridCol w:w="1769"/>
                                  </w:tblGrid>
                                  <w:tr w:rsidR="003A2861" w:rsidRPr="003E684D" w:rsidTr="00AE2FDC">
                                    <w:tc>
                                      <w:tcPr>
                                        <w:tcW w:w="1891" w:type="dxa"/>
                                        <w:tcBorders>
                                          <w:bottom w:val="single" w:sz="4" w:space="0" w:color="000000"/>
                                        </w:tcBorders>
                                      </w:tcPr>
                                      <w:p w:rsidR="003A2861" w:rsidRPr="003E684D" w:rsidRDefault="003A2861" w:rsidP="000253EF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55" w:type="dxa"/>
                                      </w:tcPr>
                                      <w:p w:rsidR="003A2861" w:rsidRPr="003E684D" w:rsidRDefault="003A2861" w:rsidP="000253EF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56" w:type="dxa"/>
                                      </w:tcPr>
                                      <w:p w:rsidR="003A2861" w:rsidRPr="003E684D" w:rsidRDefault="003A2861" w:rsidP="000253EF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3E684D">
                                          <w:rPr>
                                            <w:sz w:val="28"/>
                                            <w:szCs w:val="28"/>
                                          </w:rPr>
                                          <w:t>№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69" w:type="dxa"/>
                                        <w:tcBorders>
                                          <w:bottom w:val="single" w:sz="4" w:space="0" w:color="000000"/>
                                        </w:tcBorders>
                                      </w:tcPr>
                                      <w:p w:rsidR="003A2861" w:rsidRPr="003E684D" w:rsidRDefault="003A2861" w:rsidP="000253EF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A2861" w:rsidRPr="003E684D" w:rsidTr="00AE2FDC">
                                    <w:tc>
                                      <w:tcPr>
                                        <w:tcW w:w="9571" w:type="dxa"/>
                                        <w:gridSpan w:val="4"/>
                                      </w:tcPr>
                                      <w:p w:rsidR="003A2861" w:rsidRPr="003E684D" w:rsidRDefault="003A2861" w:rsidP="000253EF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Style w:val="consplusnormal0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3E684D">
                                          <w:rPr>
                                            <w:rStyle w:val="consplusnormal0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пгт Тужа</w:t>
                                        </w:r>
                                      </w:p>
                                    </w:tc>
                                  </w:tr>
                                </w:tbl>
                                <w:p w:rsidR="003A2861" w:rsidRPr="003E684D" w:rsidRDefault="003A2861" w:rsidP="000253EF">
                                  <w:pPr>
                                    <w:spacing w:line="36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A2861" w:rsidRPr="003E684D" w:rsidRDefault="003A2861" w:rsidP="000253E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A2861" w:rsidRPr="003E684D" w:rsidRDefault="003A2861" w:rsidP="000253E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A2861" w:rsidRPr="003E684D" w:rsidRDefault="003A2861">
                                  <w:pPr>
                                    <w:pStyle w:val="a7"/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A2861" w:rsidTr="00A360AF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0" w:type="auto"/>
                                </w:tcPr>
                                <w:p w:rsidR="003A2861" w:rsidRPr="003E684D" w:rsidRDefault="003A2861" w:rsidP="000253EF">
                                  <w:pPr>
                                    <w:snapToGrid w:val="0"/>
                                    <w:jc w:val="center"/>
                                    <w:rPr>
                                      <w:rStyle w:val="consplusnormal0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A2861" w:rsidRDefault="003A2861" w:rsidP="004F3F46">
                            <w:pPr>
                              <w:spacing w:line="360" w:lineRule="auto"/>
                            </w:pPr>
                          </w:p>
                          <w:p w:rsidR="003A2861" w:rsidRDefault="003A2861" w:rsidP="004F3F46"/>
                          <w:p w:rsidR="003A2861" w:rsidRPr="00E55CCC" w:rsidRDefault="003A2861" w:rsidP="004F3F46"/>
                          <w:p w:rsidR="003A2861" w:rsidRPr="00B8463F" w:rsidRDefault="003A2861" w:rsidP="004F3F46">
                            <w:pPr>
                              <w:pStyle w:val="a8"/>
                              <w:spacing w:line="480" w:lineRule="exact"/>
                              <w:ind w:right="794"/>
                              <w:jc w:val="center"/>
                            </w:pPr>
                          </w:p>
                          <w:p w:rsidR="003A2861" w:rsidRDefault="003A2861" w:rsidP="004F3F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.5pt;margin-top:101.75pt;width:487.05pt;height:136.75pt;z-index:251657216;visibility:visible;mso-wrap-style:square;mso-width-percent:0;mso-height-percent:0;mso-wrap-distance-left:0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571"/>
                      </w:tblGrid>
                      <w:tr w:rsidR="003A2861" w:rsidTr="00A360AF">
                        <w:trPr>
                          <w:trHeight w:val="2837"/>
                        </w:trPr>
                        <w:tc>
                          <w:tcPr>
                            <w:tcW w:w="0" w:type="auto"/>
                          </w:tcPr>
                          <w:p w:rsidR="003A2861" w:rsidRPr="00B42354" w:rsidRDefault="003A2861" w:rsidP="00BF7B64">
                            <w:pPr>
                              <w:spacing w:line="280" w:lineRule="exact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ГЛАВА</w:t>
                            </w:r>
                            <w:r w:rsidRPr="00B42354">
                              <w:rPr>
                                <w:b/>
                                <w:sz w:val="28"/>
                              </w:rPr>
                              <w:t xml:space="preserve"> ТУЖИНСКОГО МУНИЦИПАЛЬНОГО РАЙОНА</w:t>
                            </w:r>
                          </w:p>
                          <w:p w:rsidR="003A2861" w:rsidRDefault="003A2861" w:rsidP="00BF7B64">
                            <w:pPr>
                              <w:spacing w:line="280" w:lineRule="exact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42354">
                              <w:rPr>
                                <w:b/>
                                <w:sz w:val="28"/>
                              </w:rPr>
                              <w:t>КИРОВСКОЙ ОБЛАСТИ</w:t>
                            </w:r>
                          </w:p>
                          <w:p w:rsidR="003A2861" w:rsidRPr="00B42354" w:rsidRDefault="003A2861" w:rsidP="00BF7B64">
                            <w:pPr>
                              <w:spacing w:line="280" w:lineRule="exact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A2861" w:rsidRPr="003E684D" w:rsidRDefault="003A2861" w:rsidP="000253EF">
                            <w:pPr>
                              <w:pStyle w:val="ConsPlusTitle"/>
                              <w:spacing w:after="36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tbl>
                            <w:tblPr>
                              <w:tblW w:w="0" w:type="auto"/>
                              <w:tblLook w:val="0000" w:firstRow="0" w:lastRow="0" w:firstColumn="0" w:lastColumn="0" w:noHBand="0" w:noVBand="0"/>
                            </w:tblPr>
                            <w:tblGrid>
                              <w:gridCol w:w="1891"/>
                              <w:gridCol w:w="2655"/>
                              <w:gridCol w:w="3256"/>
                              <w:gridCol w:w="1769"/>
                            </w:tblGrid>
                            <w:tr w:rsidR="003A2861" w:rsidRPr="003E684D" w:rsidTr="00AE2FDC">
                              <w:tc>
                                <w:tcPr>
                                  <w:tcW w:w="1891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3A2861" w:rsidRPr="003E684D" w:rsidRDefault="00B73ED6" w:rsidP="000253EF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02.08.2023</w:t>
                                  </w:r>
                                </w:p>
                              </w:tc>
                              <w:tc>
                                <w:tcPr>
                                  <w:tcW w:w="2655" w:type="dxa"/>
                                </w:tcPr>
                                <w:p w:rsidR="003A2861" w:rsidRPr="003E684D" w:rsidRDefault="003A2861" w:rsidP="000253EF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6" w:type="dxa"/>
                                </w:tcPr>
                                <w:p w:rsidR="003A2861" w:rsidRPr="003E684D" w:rsidRDefault="003A2861" w:rsidP="000253EF">
                                  <w:pPr>
                                    <w:snapToGrid w:val="0"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E684D">
                                    <w:rPr>
                                      <w:sz w:val="28"/>
                                      <w:szCs w:val="28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769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3A2861" w:rsidRPr="003E684D" w:rsidRDefault="00B73ED6" w:rsidP="00C646E1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3A2861" w:rsidRPr="003E684D" w:rsidTr="00AE2FDC">
                              <w:tc>
                                <w:tcPr>
                                  <w:tcW w:w="9571" w:type="dxa"/>
                                  <w:gridSpan w:val="4"/>
                                </w:tcPr>
                                <w:p w:rsidR="003A2861" w:rsidRPr="003E684D" w:rsidRDefault="003A2861" w:rsidP="000253EF">
                                  <w:pPr>
                                    <w:snapToGrid w:val="0"/>
                                    <w:jc w:val="center"/>
                                    <w:rPr>
                                      <w:rStyle w:val="consplusnormal0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3E684D">
                                    <w:rPr>
                                      <w:rStyle w:val="consplusnormal0"/>
                                      <w:color w:val="000000"/>
                                      <w:sz w:val="28"/>
                                      <w:szCs w:val="28"/>
                                    </w:rPr>
                                    <w:t>пгт Тужа</w:t>
                                  </w:r>
                                </w:p>
                              </w:tc>
                            </w:tr>
                          </w:tbl>
                          <w:p w:rsidR="003A2861" w:rsidRPr="003E684D" w:rsidRDefault="003A2861" w:rsidP="000253EF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A2861" w:rsidRPr="003E684D" w:rsidRDefault="003A2861" w:rsidP="000253EF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A2861" w:rsidTr="00A360AF">
                        <w:tc>
                          <w:tcPr>
                            <w:tcW w:w="0" w:type="auto"/>
                          </w:tcPr>
                          <w:p w:rsidR="003A2861" w:rsidRPr="003E684D" w:rsidRDefault="003A2861" w:rsidP="000253E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E684D">
                              <w:rPr>
                                <w:b/>
                                <w:sz w:val="28"/>
                                <w:szCs w:val="28"/>
                              </w:rPr>
                              <w:t>ТУЖИНСКАЯ РАЙОННАЯ ДУМА</w:t>
                            </w:r>
                          </w:p>
                          <w:p w:rsidR="003A2861" w:rsidRPr="003E684D" w:rsidRDefault="003A2861" w:rsidP="000253EF">
                            <w:pPr>
                              <w:spacing w:after="36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E684D">
                              <w:rPr>
                                <w:b/>
                                <w:sz w:val="28"/>
                                <w:szCs w:val="28"/>
                              </w:rPr>
                              <w:t>КИРОВСКОЙ ОБЛАСТИ</w:t>
                            </w:r>
                          </w:p>
                          <w:p w:rsidR="003A2861" w:rsidRPr="003E684D" w:rsidRDefault="003A2861" w:rsidP="000253EF">
                            <w:pPr>
                              <w:pStyle w:val="ConsPlusTitle"/>
                              <w:spacing w:after="36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E684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РЕШЕНИЕ</w:t>
                            </w:r>
                          </w:p>
                          <w:tbl>
                            <w:tblPr>
                              <w:tblW w:w="0" w:type="auto"/>
                              <w:tblLook w:val="0000" w:firstRow="0" w:lastRow="0" w:firstColumn="0" w:lastColumn="0" w:noHBand="0" w:noVBand="0"/>
                            </w:tblPr>
                            <w:tblGrid>
                              <w:gridCol w:w="1891"/>
                              <w:gridCol w:w="2655"/>
                              <w:gridCol w:w="3256"/>
                              <w:gridCol w:w="1769"/>
                            </w:tblGrid>
                            <w:tr w:rsidR="003A2861" w:rsidRPr="003E684D" w:rsidTr="00AE2FDC">
                              <w:tc>
                                <w:tcPr>
                                  <w:tcW w:w="1891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3A2861" w:rsidRPr="003E684D" w:rsidRDefault="003A2861" w:rsidP="000253EF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5" w:type="dxa"/>
                                </w:tcPr>
                                <w:p w:rsidR="003A2861" w:rsidRPr="003E684D" w:rsidRDefault="003A2861" w:rsidP="000253EF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6" w:type="dxa"/>
                                </w:tcPr>
                                <w:p w:rsidR="003A2861" w:rsidRPr="003E684D" w:rsidRDefault="003A2861" w:rsidP="000253EF">
                                  <w:pPr>
                                    <w:snapToGrid w:val="0"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E684D">
                                    <w:rPr>
                                      <w:sz w:val="28"/>
                                      <w:szCs w:val="28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769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3A2861" w:rsidRPr="003E684D" w:rsidRDefault="003A2861" w:rsidP="000253EF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A2861" w:rsidRPr="003E684D" w:rsidTr="00AE2FDC">
                              <w:tc>
                                <w:tcPr>
                                  <w:tcW w:w="9571" w:type="dxa"/>
                                  <w:gridSpan w:val="4"/>
                                </w:tcPr>
                                <w:p w:rsidR="003A2861" w:rsidRPr="003E684D" w:rsidRDefault="003A2861" w:rsidP="000253EF">
                                  <w:pPr>
                                    <w:snapToGrid w:val="0"/>
                                    <w:jc w:val="center"/>
                                    <w:rPr>
                                      <w:rStyle w:val="consplusnormal0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3E684D">
                                    <w:rPr>
                                      <w:rStyle w:val="consplusnormal0"/>
                                      <w:color w:val="000000"/>
                                      <w:sz w:val="28"/>
                                      <w:szCs w:val="28"/>
                                    </w:rPr>
                                    <w:t>пгт Тужа</w:t>
                                  </w:r>
                                </w:p>
                              </w:tc>
                            </w:tr>
                          </w:tbl>
                          <w:p w:rsidR="003A2861" w:rsidRPr="003E684D" w:rsidRDefault="003A2861" w:rsidP="000253EF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A2861" w:rsidRPr="003E684D" w:rsidRDefault="003A2861" w:rsidP="000253E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A2861" w:rsidRPr="003E684D" w:rsidRDefault="003A2861" w:rsidP="000253E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A2861" w:rsidRPr="003E684D" w:rsidRDefault="003A2861">
                            <w:pPr>
                              <w:pStyle w:val="a7"/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A2861" w:rsidTr="00A360AF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c>
                          <w:tcPr>
                            <w:tcW w:w="0" w:type="auto"/>
                          </w:tcPr>
                          <w:p w:rsidR="003A2861" w:rsidRPr="003E684D" w:rsidRDefault="003A2861" w:rsidP="000253EF">
                            <w:pPr>
                              <w:snapToGrid w:val="0"/>
                              <w:jc w:val="center"/>
                              <w:rPr>
                                <w:rStyle w:val="consplusnormal0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3A2861" w:rsidRDefault="003A2861" w:rsidP="004F3F46">
                      <w:pPr>
                        <w:spacing w:line="360" w:lineRule="auto"/>
                      </w:pPr>
                    </w:p>
                    <w:p w:rsidR="003A2861" w:rsidRDefault="003A2861" w:rsidP="004F3F46"/>
                    <w:p w:rsidR="003A2861" w:rsidRPr="00E55CCC" w:rsidRDefault="003A2861" w:rsidP="004F3F46"/>
                    <w:p w:rsidR="003A2861" w:rsidRPr="00B8463F" w:rsidRDefault="003A2861" w:rsidP="004F3F46">
                      <w:pPr>
                        <w:pStyle w:val="a8"/>
                        <w:spacing w:line="480" w:lineRule="exact"/>
                        <w:ind w:right="794"/>
                        <w:jc w:val="center"/>
                      </w:pPr>
                    </w:p>
                    <w:p w:rsidR="003A2861" w:rsidRDefault="003A2861" w:rsidP="004F3F46">
                      <w:pPr>
                        <w:jc w:val="center"/>
                      </w:pP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</w:p>
    <w:p w:rsidR="00EB0595" w:rsidRDefault="00EB0595" w:rsidP="00376D85">
      <w:pPr>
        <w:spacing w:line="276" w:lineRule="auto"/>
        <w:jc w:val="center"/>
        <w:rPr>
          <w:b/>
          <w:sz w:val="28"/>
          <w:szCs w:val="28"/>
        </w:rPr>
      </w:pPr>
    </w:p>
    <w:p w:rsidR="00EB0595" w:rsidRDefault="00EB0595" w:rsidP="00B73E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постановление главы Тужинского </w:t>
      </w:r>
    </w:p>
    <w:p w:rsidR="004E058F" w:rsidRDefault="00FE1E1E" w:rsidP="00B73E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от 05.02.2020 № 1 </w:t>
      </w:r>
      <w:r w:rsidR="00B73ED6">
        <w:rPr>
          <w:b/>
          <w:sz w:val="28"/>
          <w:szCs w:val="28"/>
        </w:rPr>
        <w:t>«</w:t>
      </w:r>
      <w:r w:rsidR="00B73ED6" w:rsidRPr="00B73ED6">
        <w:rPr>
          <w:b/>
          <w:sz w:val="28"/>
          <w:szCs w:val="28"/>
        </w:rPr>
        <w:t>«Об утверждении состава комиссии по делам несовершеннолетних и защите их прав при администрации Тужинского муниципального района»</w:t>
      </w:r>
    </w:p>
    <w:p w:rsidR="00E57E0F" w:rsidRDefault="00FA6EAC" w:rsidP="00A81770">
      <w:pPr>
        <w:autoSpaceDE w:val="0"/>
        <w:autoSpaceDN w:val="0"/>
        <w:adjustRightInd w:val="0"/>
        <w:spacing w:before="48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12 Закона Кировской области от 25.11.2010 № 578-ЗО «О комиссиях по делам несовершеннолетних и защите их прав </w:t>
      </w:r>
      <w:r>
        <w:rPr>
          <w:sz w:val="28"/>
          <w:szCs w:val="28"/>
        </w:rPr>
        <w:br/>
        <w:t>в Кировской области»</w:t>
      </w:r>
      <w:r w:rsidR="00395532">
        <w:rPr>
          <w:sz w:val="28"/>
          <w:szCs w:val="28"/>
        </w:rPr>
        <w:t>,</w:t>
      </w:r>
      <w:r>
        <w:rPr>
          <w:sz w:val="28"/>
          <w:szCs w:val="28"/>
        </w:rPr>
        <w:t xml:space="preserve"> в связи с кадровыми изменениями ПОСТАНОВЛЯЮ:</w:t>
      </w:r>
    </w:p>
    <w:p w:rsidR="00FA6EAC" w:rsidRDefault="00FE1E1E" w:rsidP="00FA6EAC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1. </w:t>
      </w:r>
      <w:r w:rsidR="00FA6EAC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Внести </w:t>
      </w:r>
      <w:r w:rsidR="00FA6EAC" w:rsidRPr="00FE1E1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в постановление </w:t>
      </w:r>
      <w:r w:rsidR="00FA6EAC">
        <w:rPr>
          <w:rFonts w:eastAsia="Calibri" w:cs="Times New Roman"/>
          <w:kern w:val="0"/>
          <w:sz w:val="28"/>
          <w:szCs w:val="28"/>
          <w:lang w:eastAsia="en-US" w:bidi="ar-SA"/>
        </w:rPr>
        <w:t>главы</w:t>
      </w:r>
      <w:r w:rsidR="00FA6EAC" w:rsidRPr="00FE1E1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Тужинского муниципального района от 0</w:t>
      </w:r>
      <w:r w:rsidR="00FA6EAC">
        <w:rPr>
          <w:rFonts w:eastAsia="Calibri" w:cs="Times New Roman"/>
          <w:kern w:val="0"/>
          <w:sz w:val="28"/>
          <w:szCs w:val="28"/>
          <w:lang w:eastAsia="en-US" w:bidi="ar-SA"/>
        </w:rPr>
        <w:t>5</w:t>
      </w:r>
      <w:r w:rsidR="00FA6EAC" w:rsidRPr="00FE1E1E">
        <w:rPr>
          <w:rFonts w:eastAsia="Calibri" w:cs="Times New Roman"/>
          <w:kern w:val="0"/>
          <w:sz w:val="28"/>
          <w:szCs w:val="28"/>
          <w:lang w:eastAsia="en-US" w:bidi="ar-SA"/>
        </w:rPr>
        <w:t>.0</w:t>
      </w:r>
      <w:r w:rsidR="00FA6EAC">
        <w:rPr>
          <w:rFonts w:eastAsia="Calibri" w:cs="Times New Roman"/>
          <w:kern w:val="0"/>
          <w:sz w:val="28"/>
          <w:szCs w:val="28"/>
          <w:lang w:eastAsia="en-US" w:bidi="ar-SA"/>
        </w:rPr>
        <w:t>2</w:t>
      </w:r>
      <w:r w:rsidR="00FA6EAC" w:rsidRPr="00FE1E1E">
        <w:rPr>
          <w:rFonts w:eastAsia="Calibri" w:cs="Times New Roman"/>
          <w:kern w:val="0"/>
          <w:sz w:val="28"/>
          <w:szCs w:val="28"/>
          <w:lang w:eastAsia="en-US" w:bidi="ar-SA"/>
        </w:rPr>
        <w:t>.20</w:t>
      </w:r>
      <w:r w:rsidR="00FA6EAC">
        <w:rPr>
          <w:rFonts w:eastAsia="Calibri" w:cs="Times New Roman"/>
          <w:kern w:val="0"/>
          <w:sz w:val="28"/>
          <w:szCs w:val="28"/>
          <w:lang w:eastAsia="en-US" w:bidi="ar-SA"/>
        </w:rPr>
        <w:t>20</w:t>
      </w:r>
      <w:r w:rsidR="00FA6EAC" w:rsidRPr="00FE1E1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№ </w:t>
      </w:r>
      <w:r w:rsidR="00FA6EAC">
        <w:rPr>
          <w:rFonts w:eastAsia="Calibri" w:cs="Times New Roman"/>
          <w:kern w:val="0"/>
          <w:sz w:val="28"/>
          <w:szCs w:val="28"/>
          <w:lang w:eastAsia="en-US" w:bidi="ar-SA"/>
        </w:rPr>
        <w:t>1</w:t>
      </w:r>
      <w:r w:rsidR="00FA6EAC" w:rsidRPr="00FE1E1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«</w:t>
      </w:r>
      <w:r w:rsidR="00FA6EAC" w:rsidRPr="0003136C">
        <w:rPr>
          <w:sz w:val="28"/>
          <w:szCs w:val="28"/>
        </w:rPr>
        <w:t>Об утверждении состава комиссии по делам несовершеннолетних</w:t>
      </w:r>
      <w:r w:rsidR="00FA6EAC">
        <w:rPr>
          <w:sz w:val="28"/>
          <w:szCs w:val="28"/>
        </w:rPr>
        <w:t xml:space="preserve"> </w:t>
      </w:r>
      <w:r w:rsidR="00FA6EAC" w:rsidRPr="0003136C">
        <w:rPr>
          <w:sz w:val="28"/>
          <w:szCs w:val="28"/>
        </w:rPr>
        <w:t>и защите их прав при администрации Тужинского муниципального района</w:t>
      </w:r>
      <w:r w:rsidR="00B73ED6">
        <w:rPr>
          <w:rFonts w:eastAsia="Calibri" w:cs="Times New Roman"/>
          <w:kern w:val="0"/>
          <w:sz w:val="28"/>
          <w:szCs w:val="28"/>
          <w:lang w:eastAsia="en-US" w:bidi="ar-SA"/>
        </w:rPr>
        <w:t>», у</w:t>
      </w:r>
      <w:r w:rsidR="00FA6EAC" w:rsidRPr="00B24DA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твердить состав </w:t>
      </w:r>
      <w:r w:rsidR="00FA6EAC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комиссии </w:t>
      </w:r>
      <w:r w:rsidR="00FA6EAC" w:rsidRPr="00B24DAE">
        <w:rPr>
          <w:rFonts w:eastAsia="Calibri" w:cs="Times New Roman"/>
          <w:kern w:val="0"/>
          <w:sz w:val="28"/>
          <w:szCs w:val="28"/>
          <w:lang w:eastAsia="en-US" w:bidi="ar-SA"/>
        </w:rPr>
        <w:t>по делам несовершеннолетних и защите их прав при администрации Тужинского муниципального района</w:t>
      </w:r>
      <w:r w:rsidR="00FA6EAC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в новой редакции, согласно приложению</w:t>
      </w:r>
      <w:r w:rsidR="00FA6EAC" w:rsidRPr="00B24DAE"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</w:p>
    <w:p w:rsidR="00B50F95" w:rsidRPr="00B24DAE" w:rsidRDefault="00FE1E1E" w:rsidP="00FA6EAC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2</w:t>
      </w:r>
      <w:r w:rsidR="00BB7FE8" w:rsidRPr="00B24DA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. </w:t>
      </w:r>
      <w:r w:rsidR="00E6048B" w:rsidRPr="00B24DA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Настоящее </w:t>
      </w:r>
      <w:r w:rsidR="00451376" w:rsidRPr="00B24DAE">
        <w:rPr>
          <w:rFonts w:eastAsia="Calibri" w:cs="Times New Roman"/>
          <w:kern w:val="0"/>
          <w:sz w:val="28"/>
          <w:szCs w:val="28"/>
          <w:lang w:eastAsia="en-US" w:bidi="ar-SA"/>
        </w:rPr>
        <w:t>постановление</w:t>
      </w:r>
      <w:r w:rsidR="003E4E8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="00B50F95" w:rsidRPr="00B24DAE">
        <w:rPr>
          <w:rFonts w:eastAsia="Calibri" w:cs="Times New Roman"/>
          <w:kern w:val="0"/>
          <w:sz w:val="28"/>
          <w:szCs w:val="28"/>
          <w:lang w:eastAsia="en-US" w:bidi="ar-SA"/>
        </w:rPr>
        <w:t>вступает в силу с</w:t>
      </w:r>
      <w:r w:rsidR="00B059C9" w:rsidRPr="00B24DA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момента </w:t>
      </w:r>
      <w:r w:rsidR="00B50F95" w:rsidRPr="00B24DAE">
        <w:rPr>
          <w:rFonts w:eastAsia="Calibri" w:cs="Times New Roman"/>
          <w:kern w:val="0"/>
          <w:sz w:val="28"/>
          <w:szCs w:val="28"/>
          <w:lang w:eastAsia="en-US" w:bidi="ar-SA"/>
        </w:rPr>
        <w:t>опубликования</w:t>
      </w:r>
      <w:r w:rsidR="00E31560" w:rsidRPr="00B24DA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9A0A2F" w:rsidRDefault="009A0A2F" w:rsidP="009A0A2F">
      <w:pPr>
        <w:widowControl/>
        <w:suppressAutoHyphens w:val="0"/>
        <w:autoSpaceDE w:val="0"/>
        <w:autoSpaceDN w:val="0"/>
        <w:adjustRightInd w:val="0"/>
        <w:spacing w:before="560" w:line="360" w:lineRule="exact"/>
        <w:jc w:val="both"/>
        <w:outlineLvl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Глава </w:t>
      </w:r>
      <w:r w:rsidRPr="00B24DAE">
        <w:rPr>
          <w:rFonts w:eastAsia="Calibri" w:cs="Times New Roman"/>
          <w:kern w:val="0"/>
          <w:sz w:val="28"/>
          <w:szCs w:val="28"/>
          <w:lang w:eastAsia="en-US" w:bidi="ar-SA"/>
        </w:rPr>
        <w:t>Тужинского</w:t>
      </w:r>
    </w:p>
    <w:p w:rsidR="009A0A2F" w:rsidRDefault="009A0A2F" w:rsidP="009A0A2F">
      <w:pPr>
        <w:widowControl/>
        <w:suppressAutoHyphens w:val="0"/>
        <w:autoSpaceDE w:val="0"/>
        <w:autoSpaceDN w:val="0"/>
        <w:adjustRightInd w:val="0"/>
        <w:spacing w:line="360" w:lineRule="exact"/>
        <w:jc w:val="both"/>
        <w:outlineLvl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B24DAE">
        <w:rPr>
          <w:rFonts w:eastAsia="Calibri" w:cs="Times New Roman"/>
          <w:kern w:val="0"/>
          <w:sz w:val="28"/>
          <w:szCs w:val="28"/>
          <w:lang w:eastAsia="en-US" w:bidi="ar-SA"/>
        </w:rPr>
        <w:t>муниципального ра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йона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ab/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ab/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ab/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ab/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ab/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ab/>
        <w:t xml:space="preserve">        Л.В. Бледных</w:t>
      </w:r>
    </w:p>
    <w:p w:rsidR="00376D85" w:rsidRDefault="00376D85" w:rsidP="008028AA">
      <w:pPr>
        <w:widowControl/>
        <w:suppressAutoHyphens w:val="0"/>
        <w:autoSpaceDE w:val="0"/>
        <w:autoSpaceDN w:val="0"/>
        <w:adjustRightInd w:val="0"/>
        <w:spacing w:line="360" w:lineRule="exact"/>
        <w:jc w:val="both"/>
        <w:outlineLvl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316"/>
      </w:tblGrid>
      <w:tr w:rsidR="00E31560" w:rsidRPr="001E1F90" w:rsidTr="00775E74">
        <w:trPr>
          <w:trHeight w:val="1568"/>
        </w:trPr>
        <w:tc>
          <w:tcPr>
            <w:tcW w:w="4928" w:type="dxa"/>
          </w:tcPr>
          <w:p w:rsidR="008A68C0" w:rsidRPr="001E1F90" w:rsidRDefault="008A68C0" w:rsidP="00D209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16" w:type="dxa"/>
          </w:tcPr>
          <w:p w:rsidR="00FE1E1E" w:rsidRDefault="00FE1E1E" w:rsidP="00363E2E">
            <w:pPr>
              <w:pStyle w:val="Style4"/>
              <w:widowControl/>
              <w:spacing w:line="240" w:lineRule="auto"/>
              <w:ind w:right="10"/>
              <w:jc w:val="both"/>
              <w:rPr>
                <w:rStyle w:val="FontStyle13"/>
                <w:sz w:val="28"/>
                <w:szCs w:val="28"/>
              </w:rPr>
            </w:pPr>
          </w:p>
          <w:p w:rsidR="00FE1E1E" w:rsidRDefault="00FE1E1E" w:rsidP="00363E2E">
            <w:pPr>
              <w:pStyle w:val="Style4"/>
              <w:widowControl/>
              <w:spacing w:line="240" w:lineRule="auto"/>
              <w:ind w:right="10"/>
              <w:jc w:val="both"/>
              <w:rPr>
                <w:rStyle w:val="FontStyle13"/>
                <w:sz w:val="28"/>
                <w:szCs w:val="28"/>
              </w:rPr>
            </w:pPr>
          </w:p>
          <w:p w:rsidR="00FE1E1E" w:rsidRDefault="00FE1E1E" w:rsidP="00363E2E">
            <w:pPr>
              <w:pStyle w:val="Style4"/>
              <w:widowControl/>
              <w:spacing w:line="240" w:lineRule="auto"/>
              <w:ind w:right="10"/>
              <w:jc w:val="both"/>
              <w:rPr>
                <w:rStyle w:val="FontStyle13"/>
                <w:sz w:val="28"/>
                <w:szCs w:val="28"/>
              </w:rPr>
            </w:pPr>
          </w:p>
          <w:p w:rsidR="00FE1E1E" w:rsidRDefault="00FE1E1E" w:rsidP="00363E2E">
            <w:pPr>
              <w:pStyle w:val="Style4"/>
              <w:widowControl/>
              <w:spacing w:line="240" w:lineRule="auto"/>
              <w:ind w:right="10"/>
              <w:jc w:val="both"/>
              <w:rPr>
                <w:rStyle w:val="FontStyle13"/>
                <w:sz w:val="28"/>
                <w:szCs w:val="28"/>
              </w:rPr>
            </w:pPr>
          </w:p>
          <w:p w:rsidR="00FE1E1E" w:rsidRDefault="00FE1E1E" w:rsidP="00363E2E">
            <w:pPr>
              <w:pStyle w:val="Style4"/>
              <w:widowControl/>
              <w:spacing w:line="240" w:lineRule="auto"/>
              <w:ind w:right="10"/>
              <w:jc w:val="both"/>
              <w:rPr>
                <w:rStyle w:val="FontStyle13"/>
                <w:sz w:val="28"/>
                <w:szCs w:val="28"/>
              </w:rPr>
            </w:pPr>
          </w:p>
          <w:p w:rsidR="00646C65" w:rsidRDefault="00646C65" w:rsidP="00363E2E">
            <w:pPr>
              <w:pStyle w:val="Style4"/>
              <w:widowControl/>
              <w:spacing w:line="240" w:lineRule="auto"/>
              <w:ind w:right="10"/>
              <w:jc w:val="both"/>
              <w:rPr>
                <w:rStyle w:val="FontStyle13"/>
                <w:sz w:val="28"/>
                <w:szCs w:val="28"/>
              </w:rPr>
            </w:pPr>
          </w:p>
          <w:p w:rsidR="00646C65" w:rsidRDefault="00646C65" w:rsidP="00363E2E">
            <w:pPr>
              <w:pStyle w:val="Style4"/>
              <w:widowControl/>
              <w:spacing w:line="240" w:lineRule="auto"/>
              <w:ind w:right="10"/>
              <w:jc w:val="both"/>
              <w:rPr>
                <w:rStyle w:val="FontStyle13"/>
                <w:sz w:val="28"/>
                <w:szCs w:val="28"/>
              </w:rPr>
            </w:pPr>
          </w:p>
          <w:p w:rsidR="00E31560" w:rsidRPr="00F26DEB" w:rsidRDefault="00E350D6" w:rsidP="00775E74">
            <w:pPr>
              <w:pStyle w:val="Style4"/>
              <w:widowControl/>
              <w:tabs>
                <w:tab w:val="left" w:pos="175"/>
              </w:tabs>
              <w:spacing w:line="240" w:lineRule="auto"/>
              <w:ind w:left="-151" w:right="10"/>
              <w:jc w:val="both"/>
              <w:rPr>
                <w:rStyle w:val="FontStyle13"/>
              </w:rPr>
            </w:pPr>
            <w:r>
              <w:rPr>
                <w:rStyle w:val="FontStyle13"/>
                <w:sz w:val="28"/>
                <w:szCs w:val="28"/>
              </w:rPr>
              <w:lastRenderedPageBreak/>
              <w:t>П</w:t>
            </w:r>
            <w:r w:rsidR="00E31560" w:rsidRPr="009B1C39">
              <w:rPr>
                <w:rStyle w:val="FontStyle13"/>
                <w:sz w:val="28"/>
                <w:szCs w:val="28"/>
              </w:rPr>
              <w:t>риложение</w:t>
            </w:r>
          </w:p>
          <w:p w:rsidR="00E31560" w:rsidRDefault="00E31560" w:rsidP="00D2097A">
            <w:pPr>
              <w:pStyle w:val="Style4"/>
              <w:widowControl/>
              <w:spacing w:line="240" w:lineRule="auto"/>
              <w:ind w:left="-107" w:right="10" w:hanging="283"/>
              <w:jc w:val="both"/>
              <w:rPr>
                <w:rStyle w:val="FontStyle13"/>
              </w:rPr>
            </w:pPr>
          </w:p>
          <w:p w:rsidR="00E31560" w:rsidRPr="00E87129" w:rsidRDefault="00E31560" w:rsidP="00D2097A">
            <w:pPr>
              <w:pStyle w:val="Style4"/>
              <w:widowControl/>
              <w:spacing w:line="240" w:lineRule="auto"/>
              <w:ind w:left="125" w:right="10" w:hanging="231"/>
              <w:jc w:val="both"/>
              <w:rPr>
                <w:rStyle w:val="FontStyle13"/>
                <w:sz w:val="28"/>
                <w:szCs w:val="28"/>
              </w:rPr>
            </w:pPr>
            <w:r w:rsidRPr="00E87129">
              <w:rPr>
                <w:rStyle w:val="FontStyle13"/>
                <w:sz w:val="28"/>
                <w:szCs w:val="28"/>
              </w:rPr>
              <w:t>УТВЕРЖДЕН</w:t>
            </w:r>
          </w:p>
          <w:p w:rsidR="00B92064" w:rsidRDefault="00B92064" w:rsidP="00D2097A">
            <w:pPr>
              <w:pStyle w:val="Style4"/>
              <w:widowControl/>
              <w:spacing w:line="240" w:lineRule="auto"/>
              <w:ind w:left="-108" w:right="10"/>
              <w:jc w:val="left"/>
              <w:rPr>
                <w:rStyle w:val="FontStyle13"/>
                <w:sz w:val="28"/>
                <w:szCs w:val="28"/>
              </w:rPr>
            </w:pPr>
          </w:p>
          <w:p w:rsidR="00E31560" w:rsidRPr="00E87129" w:rsidRDefault="008A68C0" w:rsidP="00D2097A">
            <w:pPr>
              <w:pStyle w:val="Style4"/>
              <w:widowControl/>
              <w:spacing w:line="240" w:lineRule="auto"/>
              <w:ind w:left="-108" w:right="10"/>
              <w:jc w:val="left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постановлением </w:t>
            </w:r>
            <w:r w:rsidR="005B4C49">
              <w:rPr>
                <w:rStyle w:val="FontStyle13"/>
                <w:sz w:val="28"/>
                <w:szCs w:val="28"/>
              </w:rPr>
              <w:t>главы</w:t>
            </w:r>
            <w:r w:rsidR="007949C6">
              <w:rPr>
                <w:rStyle w:val="FontStyle13"/>
                <w:sz w:val="28"/>
                <w:szCs w:val="28"/>
              </w:rPr>
              <w:t xml:space="preserve"> </w:t>
            </w:r>
            <w:r>
              <w:rPr>
                <w:rStyle w:val="FontStyle13"/>
                <w:sz w:val="28"/>
                <w:szCs w:val="28"/>
              </w:rPr>
              <w:t>Тужинского муниципального района</w:t>
            </w:r>
          </w:p>
          <w:p w:rsidR="00E31560" w:rsidRPr="001E1F90" w:rsidRDefault="00E31560" w:rsidP="009A0A2F">
            <w:pPr>
              <w:autoSpaceDE w:val="0"/>
              <w:autoSpaceDN w:val="0"/>
              <w:adjustRightInd w:val="0"/>
              <w:ind w:left="-108"/>
              <w:rPr>
                <w:color w:val="000000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от</w:t>
            </w:r>
            <w:r w:rsidR="00472EB3">
              <w:rPr>
                <w:rStyle w:val="FontStyle13"/>
                <w:sz w:val="28"/>
                <w:szCs w:val="28"/>
              </w:rPr>
              <w:t xml:space="preserve"> </w:t>
            </w:r>
            <w:r w:rsidR="00B73ED6">
              <w:rPr>
                <w:rStyle w:val="FontStyle13"/>
                <w:sz w:val="28"/>
                <w:szCs w:val="28"/>
              </w:rPr>
              <w:t>02.08.2023</w:t>
            </w:r>
            <w:r w:rsidR="009A0A2F">
              <w:rPr>
                <w:rStyle w:val="FontStyle13"/>
                <w:sz w:val="28"/>
                <w:szCs w:val="28"/>
              </w:rPr>
              <w:t xml:space="preserve"> </w:t>
            </w:r>
            <w:r w:rsidR="00660C14">
              <w:rPr>
                <w:rStyle w:val="FontStyle13"/>
                <w:sz w:val="28"/>
                <w:szCs w:val="28"/>
              </w:rPr>
              <w:t>№</w:t>
            </w:r>
            <w:r w:rsidR="008813D2">
              <w:rPr>
                <w:rStyle w:val="FontStyle13"/>
                <w:sz w:val="28"/>
                <w:szCs w:val="28"/>
              </w:rPr>
              <w:t xml:space="preserve"> </w:t>
            </w:r>
            <w:r w:rsidR="00B73ED6">
              <w:rPr>
                <w:rStyle w:val="FontStyle13"/>
                <w:sz w:val="28"/>
                <w:szCs w:val="28"/>
              </w:rPr>
              <w:t>7</w:t>
            </w:r>
          </w:p>
        </w:tc>
      </w:tr>
    </w:tbl>
    <w:p w:rsidR="00E31560" w:rsidRPr="00363E2E" w:rsidRDefault="00E31560" w:rsidP="00E31560">
      <w:pPr>
        <w:pStyle w:val="Style4"/>
        <w:widowControl/>
        <w:spacing w:before="720" w:line="240" w:lineRule="auto"/>
        <w:ind w:right="11"/>
        <w:rPr>
          <w:rStyle w:val="FontStyle13"/>
          <w:b/>
          <w:bCs/>
          <w:sz w:val="28"/>
          <w:szCs w:val="28"/>
        </w:rPr>
      </w:pPr>
      <w:r w:rsidRPr="00363E2E">
        <w:rPr>
          <w:rStyle w:val="FontStyle13"/>
          <w:b/>
          <w:bCs/>
          <w:sz w:val="28"/>
          <w:szCs w:val="28"/>
        </w:rPr>
        <w:lastRenderedPageBreak/>
        <w:t>СОСТАВ</w:t>
      </w:r>
    </w:p>
    <w:p w:rsidR="00E31560" w:rsidRPr="00363E2E" w:rsidRDefault="00E31560" w:rsidP="00E31560">
      <w:pPr>
        <w:jc w:val="center"/>
        <w:rPr>
          <w:b/>
          <w:sz w:val="28"/>
          <w:szCs w:val="28"/>
        </w:rPr>
      </w:pPr>
      <w:r w:rsidRPr="00363E2E">
        <w:rPr>
          <w:b/>
          <w:sz w:val="28"/>
          <w:szCs w:val="28"/>
        </w:rPr>
        <w:t xml:space="preserve">комиссии по делам несовершеннолетних и защите их прав </w:t>
      </w:r>
    </w:p>
    <w:p w:rsidR="00E31560" w:rsidRPr="00363E2E" w:rsidRDefault="00E31560" w:rsidP="00E31560">
      <w:pPr>
        <w:jc w:val="center"/>
        <w:rPr>
          <w:b/>
          <w:sz w:val="28"/>
          <w:szCs w:val="28"/>
        </w:rPr>
      </w:pPr>
      <w:r w:rsidRPr="00363E2E">
        <w:rPr>
          <w:b/>
          <w:sz w:val="28"/>
          <w:szCs w:val="28"/>
        </w:rPr>
        <w:t>при администрации Тужинского муниципального района</w:t>
      </w:r>
    </w:p>
    <w:p w:rsidR="00E31560" w:rsidRPr="001D286C" w:rsidRDefault="00E31560" w:rsidP="00E31560">
      <w:pPr>
        <w:jc w:val="center"/>
        <w:rPr>
          <w:sz w:val="28"/>
          <w:szCs w:val="28"/>
        </w:rPr>
      </w:pPr>
    </w:p>
    <w:tbl>
      <w:tblPr>
        <w:tblW w:w="9601" w:type="dxa"/>
        <w:tblLook w:val="00BF" w:firstRow="1" w:lastRow="0" w:firstColumn="1" w:lastColumn="0" w:noHBand="0" w:noVBand="0"/>
      </w:tblPr>
      <w:tblGrid>
        <w:gridCol w:w="4077"/>
        <w:gridCol w:w="450"/>
        <w:gridCol w:w="5074"/>
      </w:tblGrid>
      <w:tr w:rsidR="00E31560" w:rsidRPr="001E1F90" w:rsidTr="00306824">
        <w:trPr>
          <w:trHeight w:val="986"/>
        </w:trPr>
        <w:tc>
          <w:tcPr>
            <w:tcW w:w="4077" w:type="dxa"/>
          </w:tcPr>
          <w:p w:rsidR="00E31560" w:rsidRDefault="00B73ED6" w:rsidP="00D20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ШУШКАНОВА</w:t>
            </w:r>
          </w:p>
          <w:p w:rsidR="00E31560" w:rsidRPr="007A4C23" w:rsidRDefault="00B73ED6" w:rsidP="00851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Сергеевна</w:t>
            </w:r>
          </w:p>
        </w:tc>
        <w:tc>
          <w:tcPr>
            <w:tcW w:w="450" w:type="dxa"/>
          </w:tcPr>
          <w:p w:rsidR="00E31560" w:rsidRPr="007A4C23" w:rsidRDefault="00E31560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074" w:type="dxa"/>
          </w:tcPr>
          <w:p w:rsidR="00E31560" w:rsidRPr="00B25DBC" w:rsidRDefault="00B73ED6" w:rsidP="00B25DBC">
            <w:pPr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</w:rPr>
              <w:t xml:space="preserve">и.о. заместителя главы администрации Тужинского муниципального района </w:t>
            </w:r>
            <w:r>
              <w:rPr>
                <w:sz w:val="28"/>
                <w:szCs w:val="28"/>
              </w:rPr>
              <w:br/>
              <w:t xml:space="preserve">по социальным вопросам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– начальника управления образования</w:t>
            </w:r>
            <w:r>
              <w:rPr>
                <w:sz w:val="28"/>
                <w:szCs w:val="28"/>
              </w:rPr>
              <w:t>, председатель комиссии</w:t>
            </w:r>
          </w:p>
          <w:p w:rsidR="00E31560" w:rsidRPr="007A4C23" w:rsidRDefault="00E31560" w:rsidP="00ED5DC9">
            <w:pPr>
              <w:jc w:val="both"/>
              <w:rPr>
                <w:sz w:val="28"/>
                <w:szCs w:val="28"/>
              </w:rPr>
            </w:pPr>
          </w:p>
        </w:tc>
      </w:tr>
      <w:tr w:rsidR="00E31560" w:rsidRPr="001E1F90" w:rsidTr="00306824">
        <w:trPr>
          <w:trHeight w:val="986"/>
        </w:trPr>
        <w:tc>
          <w:tcPr>
            <w:tcW w:w="4077" w:type="dxa"/>
          </w:tcPr>
          <w:p w:rsidR="009F74FA" w:rsidRDefault="009F74FA" w:rsidP="009F7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СУСЛОВА</w:t>
            </w:r>
          </w:p>
          <w:p w:rsidR="009F74FA" w:rsidRPr="004C0914" w:rsidRDefault="009F74FA" w:rsidP="009F7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 Михайловна</w:t>
            </w:r>
          </w:p>
          <w:p w:rsidR="00197077" w:rsidRDefault="00197077" w:rsidP="00D2097A">
            <w:pPr>
              <w:rPr>
                <w:sz w:val="28"/>
                <w:szCs w:val="28"/>
              </w:rPr>
            </w:pPr>
          </w:p>
          <w:p w:rsidR="00197077" w:rsidRDefault="00197077" w:rsidP="00D2097A">
            <w:pPr>
              <w:rPr>
                <w:sz w:val="28"/>
                <w:szCs w:val="28"/>
              </w:rPr>
            </w:pPr>
          </w:p>
          <w:p w:rsidR="00197077" w:rsidRDefault="00197077" w:rsidP="00D2097A">
            <w:pPr>
              <w:rPr>
                <w:sz w:val="28"/>
                <w:szCs w:val="28"/>
              </w:rPr>
            </w:pPr>
          </w:p>
          <w:p w:rsidR="009F74FA" w:rsidRDefault="009F74FA" w:rsidP="00D2097A">
            <w:pPr>
              <w:rPr>
                <w:sz w:val="28"/>
                <w:szCs w:val="28"/>
              </w:rPr>
            </w:pPr>
          </w:p>
          <w:p w:rsidR="00B641B1" w:rsidRDefault="00B641B1" w:rsidP="00D2097A">
            <w:pPr>
              <w:rPr>
                <w:sz w:val="28"/>
                <w:szCs w:val="28"/>
              </w:rPr>
            </w:pPr>
          </w:p>
          <w:p w:rsidR="00B641B1" w:rsidRDefault="00B641B1" w:rsidP="00D2097A">
            <w:pPr>
              <w:rPr>
                <w:sz w:val="28"/>
                <w:szCs w:val="28"/>
              </w:rPr>
            </w:pPr>
          </w:p>
          <w:p w:rsidR="00851E89" w:rsidRDefault="00851E89" w:rsidP="00D2097A">
            <w:pPr>
              <w:rPr>
                <w:sz w:val="28"/>
                <w:szCs w:val="28"/>
              </w:rPr>
            </w:pPr>
          </w:p>
          <w:p w:rsidR="00851E89" w:rsidRDefault="00851E89" w:rsidP="00D2097A">
            <w:pPr>
              <w:rPr>
                <w:sz w:val="28"/>
                <w:szCs w:val="28"/>
              </w:rPr>
            </w:pPr>
          </w:p>
          <w:p w:rsidR="00E31560" w:rsidRDefault="00EE55BE" w:rsidP="00D20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БЕРЕСНЕВА</w:t>
            </w:r>
          </w:p>
          <w:p w:rsidR="00A15BB9" w:rsidRDefault="00EE55BE" w:rsidP="00D20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Эдуардовна</w:t>
            </w:r>
          </w:p>
        </w:tc>
        <w:tc>
          <w:tcPr>
            <w:tcW w:w="450" w:type="dxa"/>
          </w:tcPr>
          <w:p w:rsidR="00197077" w:rsidRDefault="00197077" w:rsidP="00197077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  <w:p w:rsidR="00197077" w:rsidRDefault="00197077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197077" w:rsidRDefault="00197077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197077" w:rsidRDefault="00197077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197077" w:rsidRDefault="00197077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9F74FA" w:rsidRDefault="009F74FA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B641B1" w:rsidRDefault="00B641B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B641B1" w:rsidRDefault="00B641B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E31560" w:rsidRDefault="00E31560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851E89" w:rsidRDefault="00851E89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851E89" w:rsidRDefault="00851E89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  <w:p w:rsidR="00851E89" w:rsidRDefault="00851E89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074" w:type="dxa"/>
          </w:tcPr>
          <w:p w:rsidR="009F74FA" w:rsidRDefault="009F74FA" w:rsidP="009F74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Тужинского отдела </w:t>
            </w:r>
            <w:r w:rsidR="00851E89">
              <w:rPr>
                <w:sz w:val="28"/>
                <w:szCs w:val="28"/>
              </w:rPr>
              <w:t>Кировского областного государственного автономного учреждения</w:t>
            </w:r>
            <w:r w:rsidR="00806E71">
              <w:rPr>
                <w:sz w:val="28"/>
                <w:szCs w:val="28"/>
              </w:rPr>
              <w:t xml:space="preserve"> социального обслуживания </w:t>
            </w:r>
            <w:r w:rsidR="00851E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«Межрайонный комплексный центр социального обслуживания населения </w:t>
            </w:r>
            <w:r>
              <w:rPr>
                <w:sz w:val="28"/>
                <w:szCs w:val="28"/>
              </w:rPr>
              <w:br/>
              <w:t xml:space="preserve">в </w:t>
            </w:r>
            <w:r w:rsidR="00806E71">
              <w:rPr>
                <w:sz w:val="28"/>
                <w:szCs w:val="28"/>
              </w:rPr>
              <w:t>Яранском</w:t>
            </w:r>
            <w:r>
              <w:rPr>
                <w:sz w:val="28"/>
                <w:szCs w:val="28"/>
              </w:rPr>
              <w:t xml:space="preserve"> районе»</w:t>
            </w:r>
            <w:r w:rsidR="00B641B1">
              <w:rPr>
                <w:sz w:val="28"/>
                <w:szCs w:val="28"/>
              </w:rPr>
              <w:t xml:space="preserve">, </w:t>
            </w:r>
            <w:r w:rsidR="00B641B1" w:rsidRPr="005C440D">
              <w:rPr>
                <w:sz w:val="28"/>
                <w:szCs w:val="28"/>
              </w:rPr>
              <w:t>заместитель председателя комиссии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Style w:val="FontStyle13"/>
                <w:sz w:val="28"/>
                <w:szCs w:val="28"/>
              </w:rPr>
              <w:t>(по согласованию)</w:t>
            </w:r>
          </w:p>
          <w:p w:rsidR="00197077" w:rsidRDefault="00197077" w:rsidP="00ED5DC9">
            <w:pPr>
              <w:jc w:val="both"/>
              <w:rPr>
                <w:sz w:val="28"/>
                <w:szCs w:val="28"/>
              </w:rPr>
            </w:pPr>
          </w:p>
          <w:p w:rsidR="00B22862" w:rsidRDefault="00AF1C55" w:rsidP="00ED5D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специалист, </w:t>
            </w:r>
            <w:r w:rsidR="000131DA" w:rsidRPr="002E4C34">
              <w:rPr>
                <w:sz w:val="28"/>
                <w:szCs w:val="28"/>
              </w:rPr>
              <w:t>о</w:t>
            </w:r>
            <w:r w:rsidR="00A15BB9" w:rsidRPr="002E4C34">
              <w:rPr>
                <w:sz w:val="28"/>
                <w:szCs w:val="28"/>
              </w:rPr>
              <w:t xml:space="preserve">тветственный секретарь </w:t>
            </w:r>
            <w:r w:rsidR="00EB735D">
              <w:rPr>
                <w:sz w:val="28"/>
                <w:szCs w:val="28"/>
              </w:rPr>
              <w:t>комиссии по делам несовершеннолетних и защите их прав</w:t>
            </w:r>
            <w:r w:rsidR="006E05BE">
              <w:rPr>
                <w:sz w:val="28"/>
                <w:szCs w:val="28"/>
              </w:rPr>
              <w:t xml:space="preserve"> </w:t>
            </w:r>
            <w:r w:rsidR="0036173C">
              <w:rPr>
                <w:sz w:val="28"/>
                <w:szCs w:val="28"/>
              </w:rPr>
              <w:t xml:space="preserve">при </w:t>
            </w:r>
            <w:r w:rsidR="006E05BE">
              <w:rPr>
                <w:sz w:val="28"/>
                <w:szCs w:val="28"/>
              </w:rPr>
              <w:t>администрации Тужинского муниципального района</w:t>
            </w:r>
            <w:r w:rsidR="007949C6">
              <w:rPr>
                <w:sz w:val="28"/>
                <w:szCs w:val="28"/>
              </w:rPr>
              <w:t>, секретарь комиссии</w:t>
            </w:r>
          </w:p>
          <w:p w:rsidR="00130B43" w:rsidRPr="005C440D" w:rsidRDefault="00130B43" w:rsidP="00ED5DC9">
            <w:pPr>
              <w:jc w:val="both"/>
              <w:rPr>
                <w:sz w:val="28"/>
                <w:szCs w:val="28"/>
              </w:rPr>
            </w:pPr>
          </w:p>
        </w:tc>
      </w:tr>
      <w:tr w:rsidR="00A15BB9" w:rsidRPr="001E1F90" w:rsidTr="00646C65">
        <w:trPr>
          <w:trHeight w:val="412"/>
        </w:trPr>
        <w:tc>
          <w:tcPr>
            <w:tcW w:w="4077" w:type="dxa"/>
          </w:tcPr>
          <w:p w:rsidR="00B92064" w:rsidRDefault="00A15BB9" w:rsidP="005C4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50" w:type="dxa"/>
          </w:tcPr>
          <w:p w:rsidR="00A15BB9" w:rsidRDefault="00A15BB9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074" w:type="dxa"/>
          </w:tcPr>
          <w:p w:rsidR="00A15BB9" w:rsidRDefault="00A15BB9" w:rsidP="00ED5DC9">
            <w:pPr>
              <w:jc w:val="both"/>
              <w:rPr>
                <w:sz w:val="28"/>
                <w:szCs w:val="28"/>
              </w:rPr>
            </w:pPr>
          </w:p>
        </w:tc>
      </w:tr>
      <w:tr w:rsidR="008458A0" w:rsidRPr="001E1F90" w:rsidTr="00646C65">
        <w:trPr>
          <w:trHeight w:val="567"/>
        </w:trPr>
        <w:tc>
          <w:tcPr>
            <w:tcW w:w="4077" w:type="dxa"/>
          </w:tcPr>
          <w:p w:rsidR="009F74FA" w:rsidRPr="00B73ED6" w:rsidRDefault="009F74FA" w:rsidP="009F74FA">
            <w:pPr>
              <w:rPr>
                <w:sz w:val="28"/>
                <w:szCs w:val="28"/>
              </w:rPr>
            </w:pPr>
            <w:r w:rsidRPr="00B73ED6">
              <w:rPr>
                <w:sz w:val="28"/>
                <w:szCs w:val="28"/>
              </w:rPr>
              <w:t>БАГАЕВ</w:t>
            </w:r>
          </w:p>
          <w:p w:rsidR="009F74FA" w:rsidRPr="00B73ED6" w:rsidRDefault="009F74FA" w:rsidP="009F74FA">
            <w:pPr>
              <w:rPr>
                <w:sz w:val="28"/>
                <w:szCs w:val="28"/>
              </w:rPr>
            </w:pPr>
            <w:r w:rsidRPr="00B73ED6">
              <w:rPr>
                <w:sz w:val="28"/>
                <w:szCs w:val="28"/>
              </w:rPr>
              <w:t>Эдуард Николаевич</w:t>
            </w:r>
          </w:p>
          <w:p w:rsidR="009F74FA" w:rsidRPr="00B73ED6" w:rsidRDefault="009F74FA" w:rsidP="006C5D52">
            <w:pPr>
              <w:rPr>
                <w:sz w:val="28"/>
                <w:szCs w:val="28"/>
              </w:rPr>
            </w:pPr>
          </w:p>
          <w:p w:rsidR="009F74FA" w:rsidRPr="00B73ED6" w:rsidRDefault="009F74FA" w:rsidP="006C5D52">
            <w:pPr>
              <w:rPr>
                <w:sz w:val="28"/>
                <w:szCs w:val="28"/>
              </w:rPr>
            </w:pPr>
          </w:p>
          <w:p w:rsidR="00851E89" w:rsidRPr="00B73ED6" w:rsidRDefault="00851E89" w:rsidP="006C5D52">
            <w:pPr>
              <w:rPr>
                <w:sz w:val="28"/>
                <w:szCs w:val="28"/>
              </w:rPr>
            </w:pPr>
          </w:p>
          <w:p w:rsidR="00851E89" w:rsidRPr="00B73ED6" w:rsidRDefault="00851E89" w:rsidP="006C5D52">
            <w:pPr>
              <w:rPr>
                <w:sz w:val="28"/>
                <w:szCs w:val="28"/>
              </w:rPr>
            </w:pPr>
          </w:p>
          <w:p w:rsidR="00775E74" w:rsidRPr="00B73ED6" w:rsidRDefault="00775E74" w:rsidP="006C5D52">
            <w:pPr>
              <w:rPr>
                <w:sz w:val="28"/>
                <w:szCs w:val="28"/>
              </w:rPr>
            </w:pPr>
          </w:p>
          <w:p w:rsidR="00775E74" w:rsidRPr="00B73ED6" w:rsidRDefault="00775E74" w:rsidP="006C5D52">
            <w:pPr>
              <w:rPr>
                <w:sz w:val="28"/>
                <w:szCs w:val="28"/>
              </w:rPr>
            </w:pPr>
          </w:p>
          <w:p w:rsidR="005C18C5" w:rsidRPr="00B73ED6" w:rsidRDefault="005C18C5" w:rsidP="006C5D52">
            <w:pPr>
              <w:rPr>
                <w:sz w:val="28"/>
                <w:szCs w:val="28"/>
              </w:rPr>
            </w:pPr>
            <w:r w:rsidRPr="00B73ED6">
              <w:rPr>
                <w:sz w:val="28"/>
                <w:szCs w:val="28"/>
              </w:rPr>
              <w:lastRenderedPageBreak/>
              <w:t>КРАЕВ</w:t>
            </w:r>
          </w:p>
          <w:p w:rsidR="005C18C5" w:rsidRPr="00B73ED6" w:rsidRDefault="005C18C5" w:rsidP="006C5D52">
            <w:pPr>
              <w:rPr>
                <w:sz w:val="28"/>
                <w:szCs w:val="28"/>
              </w:rPr>
            </w:pPr>
            <w:r w:rsidRPr="00B73ED6">
              <w:rPr>
                <w:sz w:val="28"/>
                <w:szCs w:val="28"/>
              </w:rPr>
              <w:t>Виталий Васильевич</w:t>
            </w:r>
          </w:p>
          <w:p w:rsidR="005C18C5" w:rsidRPr="00B73ED6" w:rsidRDefault="005C18C5" w:rsidP="006C5D52">
            <w:pPr>
              <w:rPr>
                <w:sz w:val="28"/>
                <w:szCs w:val="28"/>
              </w:rPr>
            </w:pPr>
          </w:p>
          <w:p w:rsidR="00197077" w:rsidRPr="00B73ED6" w:rsidRDefault="00197077" w:rsidP="006C5D52">
            <w:pPr>
              <w:rPr>
                <w:sz w:val="28"/>
                <w:szCs w:val="28"/>
              </w:rPr>
            </w:pPr>
          </w:p>
          <w:p w:rsidR="00385933" w:rsidRPr="00B73ED6" w:rsidRDefault="00385933" w:rsidP="006C5D52">
            <w:pPr>
              <w:rPr>
                <w:sz w:val="28"/>
                <w:szCs w:val="28"/>
              </w:rPr>
            </w:pPr>
          </w:p>
          <w:p w:rsidR="00851E89" w:rsidRPr="00B73ED6" w:rsidRDefault="00851E89" w:rsidP="006C5D52">
            <w:pPr>
              <w:rPr>
                <w:sz w:val="28"/>
                <w:szCs w:val="28"/>
              </w:rPr>
            </w:pPr>
          </w:p>
          <w:p w:rsidR="00851E89" w:rsidRPr="00B73ED6" w:rsidRDefault="00851E89" w:rsidP="006C5D52">
            <w:pPr>
              <w:rPr>
                <w:sz w:val="28"/>
                <w:szCs w:val="28"/>
              </w:rPr>
            </w:pPr>
          </w:p>
          <w:p w:rsidR="00851E89" w:rsidRPr="00B73ED6" w:rsidRDefault="00851E89" w:rsidP="006C5D52">
            <w:pPr>
              <w:rPr>
                <w:sz w:val="28"/>
                <w:szCs w:val="28"/>
              </w:rPr>
            </w:pPr>
          </w:p>
          <w:p w:rsidR="00851E89" w:rsidRPr="00B73ED6" w:rsidRDefault="00851E89" w:rsidP="006C5D52">
            <w:pPr>
              <w:rPr>
                <w:sz w:val="28"/>
                <w:szCs w:val="28"/>
              </w:rPr>
            </w:pPr>
          </w:p>
          <w:p w:rsidR="009A610F" w:rsidRPr="00B73ED6" w:rsidRDefault="009A610F" w:rsidP="006C5D52">
            <w:pPr>
              <w:rPr>
                <w:sz w:val="28"/>
                <w:szCs w:val="28"/>
              </w:rPr>
            </w:pPr>
          </w:p>
          <w:p w:rsidR="00A52E8A" w:rsidRPr="00B73ED6" w:rsidRDefault="009A0A2F" w:rsidP="006C5D52">
            <w:pPr>
              <w:rPr>
                <w:sz w:val="28"/>
                <w:szCs w:val="28"/>
              </w:rPr>
            </w:pPr>
            <w:r w:rsidRPr="00B73ED6">
              <w:rPr>
                <w:sz w:val="28"/>
                <w:szCs w:val="28"/>
              </w:rPr>
              <w:t>ЧЕШУИН</w:t>
            </w:r>
          </w:p>
          <w:p w:rsidR="00A52E8A" w:rsidRPr="00B73ED6" w:rsidRDefault="009A0A2F" w:rsidP="006C5D52">
            <w:pPr>
              <w:rPr>
                <w:sz w:val="28"/>
                <w:szCs w:val="28"/>
              </w:rPr>
            </w:pPr>
            <w:r w:rsidRPr="00B73ED6">
              <w:rPr>
                <w:sz w:val="28"/>
                <w:szCs w:val="28"/>
              </w:rPr>
              <w:t>Сергей Сергеевич</w:t>
            </w:r>
          </w:p>
          <w:p w:rsidR="00A52E8A" w:rsidRPr="00B73ED6" w:rsidRDefault="00A52E8A" w:rsidP="006C5D52">
            <w:pPr>
              <w:rPr>
                <w:sz w:val="28"/>
                <w:szCs w:val="28"/>
              </w:rPr>
            </w:pPr>
          </w:p>
          <w:p w:rsidR="00001634" w:rsidRPr="00B73ED6" w:rsidRDefault="00001634" w:rsidP="006C5D52">
            <w:pPr>
              <w:rPr>
                <w:sz w:val="28"/>
                <w:szCs w:val="28"/>
              </w:rPr>
            </w:pPr>
          </w:p>
          <w:p w:rsidR="00851E89" w:rsidRPr="00B73ED6" w:rsidRDefault="00851E89" w:rsidP="006C5D52">
            <w:pPr>
              <w:rPr>
                <w:sz w:val="28"/>
                <w:szCs w:val="28"/>
              </w:rPr>
            </w:pPr>
          </w:p>
          <w:p w:rsidR="00646C65" w:rsidRPr="00B73ED6" w:rsidRDefault="00646C65" w:rsidP="006C5D52">
            <w:pPr>
              <w:rPr>
                <w:sz w:val="28"/>
                <w:szCs w:val="28"/>
              </w:rPr>
            </w:pPr>
          </w:p>
          <w:p w:rsidR="00032DA7" w:rsidRPr="00B73ED6" w:rsidRDefault="005C18C5" w:rsidP="006C5D52">
            <w:pPr>
              <w:rPr>
                <w:sz w:val="28"/>
                <w:szCs w:val="28"/>
              </w:rPr>
            </w:pPr>
            <w:r w:rsidRPr="00B73ED6">
              <w:rPr>
                <w:sz w:val="28"/>
                <w:szCs w:val="28"/>
              </w:rPr>
              <w:t>КУРАНДИНА</w:t>
            </w:r>
          </w:p>
          <w:p w:rsidR="00032DA7" w:rsidRPr="00B73ED6" w:rsidRDefault="005C18C5" w:rsidP="006C5D52">
            <w:pPr>
              <w:rPr>
                <w:sz w:val="28"/>
                <w:szCs w:val="28"/>
              </w:rPr>
            </w:pPr>
            <w:r w:rsidRPr="00B73ED6">
              <w:rPr>
                <w:sz w:val="28"/>
                <w:szCs w:val="28"/>
              </w:rPr>
              <w:t>Ольга Владимировна</w:t>
            </w:r>
          </w:p>
          <w:p w:rsidR="00032DA7" w:rsidRPr="00B73ED6" w:rsidRDefault="00032DA7" w:rsidP="006C5D52">
            <w:pPr>
              <w:rPr>
                <w:sz w:val="28"/>
                <w:szCs w:val="28"/>
              </w:rPr>
            </w:pPr>
          </w:p>
          <w:p w:rsidR="00B641B1" w:rsidRPr="00B73ED6" w:rsidRDefault="00B641B1" w:rsidP="006C5D52">
            <w:pPr>
              <w:rPr>
                <w:sz w:val="28"/>
                <w:szCs w:val="28"/>
              </w:rPr>
            </w:pPr>
          </w:p>
          <w:p w:rsidR="00851E89" w:rsidRPr="00B73ED6" w:rsidRDefault="00851E89" w:rsidP="006C5D52">
            <w:pPr>
              <w:rPr>
                <w:sz w:val="28"/>
                <w:szCs w:val="28"/>
              </w:rPr>
            </w:pPr>
          </w:p>
          <w:p w:rsidR="00851E89" w:rsidRPr="00B73ED6" w:rsidRDefault="00851E89" w:rsidP="006C5D52">
            <w:pPr>
              <w:rPr>
                <w:sz w:val="28"/>
                <w:szCs w:val="28"/>
              </w:rPr>
            </w:pPr>
          </w:p>
          <w:p w:rsidR="006C5D52" w:rsidRPr="00B73ED6" w:rsidRDefault="006C5D52" w:rsidP="006C5D52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9F74FA" w:rsidRDefault="009F74FA" w:rsidP="006C5D5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-</w:t>
            </w:r>
          </w:p>
          <w:p w:rsidR="009F74FA" w:rsidRDefault="009F74FA" w:rsidP="006C5D52">
            <w:pPr>
              <w:rPr>
                <w:rFonts w:cs="Times New Roman"/>
                <w:sz w:val="28"/>
                <w:szCs w:val="28"/>
              </w:rPr>
            </w:pPr>
          </w:p>
          <w:p w:rsidR="009F74FA" w:rsidRDefault="009F74FA" w:rsidP="006C5D52">
            <w:pPr>
              <w:rPr>
                <w:rFonts w:cs="Times New Roman"/>
                <w:sz w:val="28"/>
                <w:szCs w:val="28"/>
              </w:rPr>
            </w:pPr>
          </w:p>
          <w:p w:rsidR="009F74FA" w:rsidRDefault="009F74FA" w:rsidP="006C5D52">
            <w:pPr>
              <w:rPr>
                <w:rFonts w:cs="Times New Roman"/>
                <w:sz w:val="28"/>
                <w:szCs w:val="28"/>
              </w:rPr>
            </w:pPr>
          </w:p>
          <w:p w:rsidR="00851E89" w:rsidRDefault="00851E89" w:rsidP="006C5D52">
            <w:pPr>
              <w:rPr>
                <w:rFonts w:cs="Times New Roman"/>
                <w:sz w:val="28"/>
                <w:szCs w:val="28"/>
              </w:rPr>
            </w:pPr>
          </w:p>
          <w:p w:rsidR="004C0E63" w:rsidRDefault="004C0E63" w:rsidP="006C5D52">
            <w:pPr>
              <w:rPr>
                <w:rFonts w:cs="Times New Roman"/>
                <w:sz w:val="28"/>
                <w:szCs w:val="28"/>
              </w:rPr>
            </w:pPr>
          </w:p>
          <w:p w:rsidR="00775E74" w:rsidRDefault="00775E74" w:rsidP="006C5D52">
            <w:pPr>
              <w:rPr>
                <w:rFonts w:cs="Times New Roman"/>
                <w:sz w:val="28"/>
                <w:szCs w:val="28"/>
              </w:rPr>
            </w:pPr>
          </w:p>
          <w:p w:rsidR="00775E74" w:rsidRDefault="00775E74" w:rsidP="006C5D52">
            <w:pPr>
              <w:rPr>
                <w:rFonts w:cs="Times New Roman"/>
                <w:sz w:val="28"/>
                <w:szCs w:val="28"/>
              </w:rPr>
            </w:pPr>
          </w:p>
          <w:p w:rsidR="00851E89" w:rsidRDefault="00A66B54" w:rsidP="000540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-</w:t>
            </w:r>
          </w:p>
          <w:p w:rsidR="00B641B1" w:rsidRDefault="00B641B1" w:rsidP="0005402C">
            <w:pPr>
              <w:rPr>
                <w:rFonts w:cs="Times New Roman"/>
                <w:sz w:val="28"/>
                <w:szCs w:val="28"/>
              </w:rPr>
            </w:pPr>
          </w:p>
          <w:p w:rsidR="00306824" w:rsidRDefault="00306824" w:rsidP="0005402C">
            <w:pPr>
              <w:rPr>
                <w:rFonts w:cs="Times New Roman"/>
                <w:sz w:val="28"/>
                <w:szCs w:val="28"/>
              </w:rPr>
            </w:pPr>
          </w:p>
          <w:p w:rsidR="00306824" w:rsidRDefault="00306824" w:rsidP="00306824">
            <w:pPr>
              <w:rPr>
                <w:rFonts w:cs="Times New Roman"/>
                <w:sz w:val="28"/>
                <w:szCs w:val="28"/>
              </w:rPr>
            </w:pPr>
          </w:p>
          <w:p w:rsidR="00306824" w:rsidRDefault="00306824" w:rsidP="00306824">
            <w:pPr>
              <w:rPr>
                <w:rFonts w:cs="Times New Roman"/>
                <w:sz w:val="28"/>
                <w:szCs w:val="28"/>
              </w:rPr>
            </w:pPr>
          </w:p>
          <w:p w:rsidR="00306824" w:rsidRPr="00306824" w:rsidRDefault="00306824" w:rsidP="00306824">
            <w:pPr>
              <w:rPr>
                <w:rFonts w:cs="Times New Roman"/>
                <w:sz w:val="28"/>
                <w:szCs w:val="28"/>
              </w:rPr>
            </w:pPr>
          </w:p>
          <w:p w:rsidR="00306824" w:rsidRPr="00306824" w:rsidRDefault="00306824" w:rsidP="00306824">
            <w:pPr>
              <w:rPr>
                <w:rFonts w:cs="Times New Roman"/>
                <w:sz w:val="28"/>
                <w:szCs w:val="28"/>
              </w:rPr>
            </w:pPr>
          </w:p>
          <w:p w:rsidR="00306824" w:rsidRDefault="00306824" w:rsidP="00306824">
            <w:pPr>
              <w:rPr>
                <w:rFonts w:cs="Times New Roman"/>
                <w:sz w:val="28"/>
                <w:szCs w:val="28"/>
              </w:rPr>
            </w:pPr>
          </w:p>
          <w:p w:rsidR="008458A0" w:rsidRDefault="008458A0" w:rsidP="00306824">
            <w:pPr>
              <w:rPr>
                <w:rFonts w:cs="Times New Roman"/>
                <w:sz w:val="28"/>
                <w:szCs w:val="28"/>
              </w:rPr>
            </w:pPr>
          </w:p>
          <w:p w:rsidR="009A610F" w:rsidRDefault="009A610F" w:rsidP="00306824">
            <w:pPr>
              <w:rPr>
                <w:rFonts w:cs="Times New Roman"/>
                <w:sz w:val="28"/>
                <w:szCs w:val="28"/>
              </w:rPr>
            </w:pPr>
          </w:p>
          <w:p w:rsidR="00851E89" w:rsidRDefault="00A66B54" w:rsidP="0030682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  <w:p w:rsidR="00851E89" w:rsidRDefault="00851E89" w:rsidP="00306824">
            <w:pPr>
              <w:rPr>
                <w:rFonts w:cs="Times New Roman"/>
                <w:sz w:val="28"/>
                <w:szCs w:val="28"/>
              </w:rPr>
            </w:pPr>
          </w:p>
          <w:p w:rsidR="00851E89" w:rsidRDefault="00851E89" w:rsidP="00306824">
            <w:pPr>
              <w:rPr>
                <w:rFonts w:cs="Times New Roman"/>
                <w:sz w:val="28"/>
                <w:szCs w:val="28"/>
              </w:rPr>
            </w:pPr>
          </w:p>
          <w:p w:rsidR="00851E89" w:rsidRDefault="00851E89" w:rsidP="00306824">
            <w:pPr>
              <w:rPr>
                <w:rFonts w:cs="Times New Roman"/>
                <w:sz w:val="28"/>
                <w:szCs w:val="28"/>
              </w:rPr>
            </w:pPr>
          </w:p>
          <w:p w:rsidR="00851E89" w:rsidRDefault="00851E89" w:rsidP="00306824">
            <w:pPr>
              <w:rPr>
                <w:rFonts w:cs="Times New Roman"/>
                <w:sz w:val="28"/>
                <w:szCs w:val="28"/>
              </w:rPr>
            </w:pPr>
          </w:p>
          <w:p w:rsidR="00646C65" w:rsidRDefault="00646C65" w:rsidP="00306824">
            <w:pPr>
              <w:rPr>
                <w:rFonts w:cs="Times New Roman"/>
                <w:sz w:val="28"/>
                <w:szCs w:val="28"/>
              </w:rPr>
            </w:pPr>
          </w:p>
          <w:p w:rsidR="00851E89" w:rsidRDefault="00A66B54" w:rsidP="0030682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  <w:p w:rsidR="00851E89" w:rsidRDefault="00851E89" w:rsidP="00306824">
            <w:pPr>
              <w:rPr>
                <w:rFonts w:cs="Times New Roman"/>
                <w:sz w:val="28"/>
                <w:szCs w:val="28"/>
              </w:rPr>
            </w:pPr>
          </w:p>
          <w:p w:rsidR="00851E89" w:rsidRDefault="00851E89" w:rsidP="00306824">
            <w:pPr>
              <w:rPr>
                <w:rFonts w:cs="Times New Roman"/>
                <w:sz w:val="28"/>
                <w:szCs w:val="28"/>
              </w:rPr>
            </w:pPr>
          </w:p>
          <w:p w:rsidR="00851E89" w:rsidRDefault="00851E89" w:rsidP="00306824">
            <w:pPr>
              <w:rPr>
                <w:rFonts w:cs="Times New Roman"/>
                <w:sz w:val="28"/>
                <w:szCs w:val="28"/>
              </w:rPr>
            </w:pPr>
          </w:p>
          <w:p w:rsidR="00851E89" w:rsidRDefault="00851E89" w:rsidP="00306824">
            <w:pPr>
              <w:rPr>
                <w:rFonts w:cs="Times New Roman"/>
                <w:sz w:val="28"/>
                <w:szCs w:val="28"/>
              </w:rPr>
            </w:pPr>
          </w:p>
          <w:p w:rsidR="00851E89" w:rsidRDefault="00851E89" w:rsidP="00306824">
            <w:pPr>
              <w:rPr>
                <w:rFonts w:cs="Times New Roman"/>
                <w:sz w:val="28"/>
                <w:szCs w:val="28"/>
              </w:rPr>
            </w:pPr>
          </w:p>
          <w:p w:rsidR="00851E89" w:rsidRPr="00306824" w:rsidRDefault="00851E89" w:rsidP="0030682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9F74FA" w:rsidRDefault="009F74FA" w:rsidP="009F74FA">
            <w:pPr>
              <w:jc w:val="both"/>
              <w:rPr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lastRenderedPageBreak/>
              <w:t xml:space="preserve">директор </w:t>
            </w:r>
            <w:r w:rsidR="00851E89">
              <w:rPr>
                <w:rStyle w:val="FontStyle13"/>
                <w:sz w:val="28"/>
                <w:szCs w:val="28"/>
              </w:rPr>
              <w:t xml:space="preserve">муниципального </w:t>
            </w:r>
            <w:r w:rsidR="00806E71">
              <w:rPr>
                <w:rStyle w:val="FontStyle13"/>
                <w:sz w:val="28"/>
                <w:szCs w:val="28"/>
              </w:rPr>
              <w:t>бюджетног</w:t>
            </w:r>
            <w:r w:rsidR="00851E89">
              <w:rPr>
                <w:rStyle w:val="FontStyle13"/>
                <w:sz w:val="28"/>
                <w:szCs w:val="28"/>
              </w:rPr>
              <w:t>о учреждения культуры Тужинского</w:t>
            </w:r>
            <w:r>
              <w:rPr>
                <w:rStyle w:val="FontStyle13"/>
                <w:sz w:val="28"/>
                <w:szCs w:val="28"/>
              </w:rPr>
              <w:t xml:space="preserve"> </w:t>
            </w:r>
            <w:r w:rsidR="00851E89">
              <w:rPr>
                <w:rStyle w:val="FontStyle13"/>
                <w:sz w:val="28"/>
                <w:szCs w:val="28"/>
              </w:rPr>
              <w:t>районного культурно - досугового центра</w:t>
            </w:r>
            <w:r w:rsidR="00806E71">
              <w:rPr>
                <w:rStyle w:val="FontStyle13"/>
                <w:sz w:val="28"/>
                <w:szCs w:val="28"/>
              </w:rPr>
              <w:t xml:space="preserve"> Кировской области</w:t>
            </w:r>
            <w:r>
              <w:rPr>
                <w:rStyle w:val="FontStyle13"/>
                <w:sz w:val="28"/>
                <w:szCs w:val="28"/>
              </w:rPr>
              <w:t>, председатель</w:t>
            </w:r>
            <w:r w:rsidRPr="00EA514B">
              <w:rPr>
                <w:rStyle w:val="FontStyle13"/>
                <w:sz w:val="28"/>
                <w:szCs w:val="28"/>
              </w:rPr>
              <w:t xml:space="preserve"> Тужинской районной Думы</w:t>
            </w:r>
            <w:r w:rsidR="00B641B1">
              <w:rPr>
                <w:sz w:val="28"/>
                <w:szCs w:val="28"/>
              </w:rPr>
              <w:t xml:space="preserve"> </w:t>
            </w:r>
            <w:r w:rsidRPr="006E05BE">
              <w:rPr>
                <w:sz w:val="28"/>
                <w:szCs w:val="28"/>
              </w:rPr>
              <w:t>(по согласованию)</w:t>
            </w:r>
          </w:p>
          <w:p w:rsidR="00775E74" w:rsidRDefault="00775E74" w:rsidP="004C0E63">
            <w:pPr>
              <w:jc w:val="both"/>
              <w:rPr>
                <w:sz w:val="28"/>
                <w:szCs w:val="28"/>
              </w:rPr>
            </w:pPr>
          </w:p>
          <w:p w:rsidR="00775E74" w:rsidRDefault="00775E74" w:rsidP="004C0E63">
            <w:pPr>
              <w:jc w:val="both"/>
              <w:rPr>
                <w:sz w:val="28"/>
                <w:szCs w:val="28"/>
              </w:rPr>
            </w:pPr>
          </w:p>
          <w:p w:rsidR="005C18C5" w:rsidRDefault="00BC1289" w:rsidP="00032D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начальник </w:t>
            </w:r>
            <w:r w:rsidR="00851E89">
              <w:rPr>
                <w:sz w:val="28"/>
                <w:szCs w:val="28"/>
              </w:rPr>
              <w:t xml:space="preserve">отдела надзорной деятельности и профилактической работы </w:t>
            </w:r>
            <w:r>
              <w:rPr>
                <w:sz w:val="28"/>
                <w:szCs w:val="28"/>
              </w:rPr>
              <w:t xml:space="preserve">Арбажского </w:t>
            </w:r>
            <w:r w:rsidR="0019707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и Тужинского районов</w:t>
            </w:r>
            <w:r w:rsidR="00197077">
              <w:rPr>
                <w:sz w:val="28"/>
                <w:szCs w:val="28"/>
              </w:rPr>
              <w:t xml:space="preserve"> </w:t>
            </w:r>
            <w:r w:rsidR="009A610F" w:rsidRPr="009A610F">
              <w:rPr>
                <w:sz w:val="28"/>
                <w:szCs w:val="28"/>
              </w:rPr>
              <w:t>главно</w:t>
            </w:r>
            <w:r w:rsidR="009A610F">
              <w:rPr>
                <w:sz w:val="28"/>
                <w:szCs w:val="28"/>
              </w:rPr>
              <w:t>го</w:t>
            </w:r>
            <w:r w:rsidR="009A610F" w:rsidRPr="009A610F">
              <w:rPr>
                <w:sz w:val="28"/>
                <w:szCs w:val="28"/>
              </w:rPr>
              <w:t xml:space="preserve"> управлени</w:t>
            </w:r>
            <w:r w:rsidR="009A610F">
              <w:rPr>
                <w:sz w:val="28"/>
                <w:szCs w:val="28"/>
              </w:rPr>
              <w:t>я</w:t>
            </w:r>
            <w:r w:rsidR="009A610F" w:rsidRPr="009A610F">
              <w:rPr>
                <w:sz w:val="28"/>
                <w:szCs w:val="28"/>
              </w:rPr>
              <w:t xml:space="preserve"> </w:t>
            </w:r>
            <w:r w:rsidR="009A610F">
              <w:rPr>
                <w:sz w:val="28"/>
                <w:szCs w:val="28"/>
              </w:rPr>
              <w:t>М</w:t>
            </w:r>
            <w:r w:rsidR="009A610F" w:rsidRPr="009A610F">
              <w:rPr>
                <w:sz w:val="28"/>
                <w:szCs w:val="28"/>
              </w:rPr>
              <w:t xml:space="preserve">инистерства </w:t>
            </w:r>
            <w:r w:rsidR="009A610F">
              <w:rPr>
                <w:sz w:val="28"/>
                <w:szCs w:val="28"/>
              </w:rPr>
              <w:t>РФ</w:t>
            </w:r>
            <w:r w:rsidR="009A610F" w:rsidRPr="009A610F">
              <w:rPr>
                <w:sz w:val="28"/>
                <w:szCs w:val="28"/>
              </w:rPr>
              <w:t xml:space="preserve"> по делам гражданской обороны, чрезвычайным ситуациям и ликвидации последствий стихийных бедствий по </w:t>
            </w:r>
            <w:r w:rsidR="009A610F">
              <w:rPr>
                <w:sz w:val="28"/>
                <w:szCs w:val="28"/>
              </w:rPr>
              <w:t>К</w:t>
            </w:r>
            <w:r w:rsidR="009A610F" w:rsidRPr="009A610F">
              <w:rPr>
                <w:sz w:val="28"/>
                <w:szCs w:val="28"/>
              </w:rPr>
              <w:t>ировской области</w:t>
            </w:r>
            <w:r w:rsidR="009A610F" w:rsidRPr="006E05BE">
              <w:rPr>
                <w:sz w:val="28"/>
                <w:szCs w:val="28"/>
              </w:rPr>
              <w:t xml:space="preserve"> </w:t>
            </w:r>
            <w:r w:rsidR="00A360AF" w:rsidRPr="006E05BE">
              <w:rPr>
                <w:sz w:val="28"/>
                <w:szCs w:val="28"/>
              </w:rPr>
              <w:t>(по согласованию)</w:t>
            </w:r>
          </w:p>
          <w:p w:rsidR="00385933" w:rsidRDefault="00385933" w:rsidP="00A52E8A">
            <w:pPr>
              <w:jc w:val="both"/>
              <w:rPr>
                <w:sz w:val="28"/>
                <w:szCs w:val="28"/>
              </w:rPr>
            </w:pPr>
          </w:p>
          <w:p w:rsidR="00A52E8A" w:rsidRDefault="00A52E8A" w:rsidP="00A52E8A">
            <w:pPr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врач </w:t>
            </w:r>
            <w:r w:rsidR="00851E89">
              <w:rPr>
                <w:rStyle w:val="FontStyle13"/>
                <w:sz w:val="28"/>
                <w:szCs w:val="28"/>
              </w:rPr>
              <w:t xml:space="preserve">Кировского областного государственного бюджетного учреждения </w:t>
            </w:r>
            <w:r w:rsidR="00EE55BE">
              <w:rPr>
                <w:rStyle w:val="FontStyle13"/>
                <w:sz w:val="28"/>
                <w:szCs w:val="28"/>
              </w:rPr>
              <w:t>здравоохранения</w:t>
            </w:r>
            <w:r>
              <w:rPr>
                <w:rStyle w:val="FontStyle13"/>
                <w:sz w:val="28"/>
                <w:szCs w:val="28"/>
              </w:rPr>
              <w:t xml:space="preserve"> «Тужинская центральная районная больница» (по согласованию)</w:t>
            </w:r>
          </w:p>
          <w:p w:rsidR="00646C65" w:rsidRDefault="00646C65" w:rsidP="00A52E8A">
            <w:pPr>
              <w:jc w:val="both"/>
              <w:rPr>
                <w:rStyle w:val="FontStyle13"/>
                <w:sz w:val="28"/>
                <w:szCs w:val="28"/>
              </w:rPr>
            </w:pPr>
          </w:p>
          <w:p w:rsidR="00032DA7" w:rsidRDefault="00032DA7" w:rsidP="00032DA7">
            <w:pPr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социальный педагог </w:t>
            </w:r>
            <w:r w:rsidR="00806E71">
              <w:rPr>
                <w:sz w:val="28"/>
                <w:szCs w:val="28"/>
              </w:rPr>
              <w:t xml:space="preserve">Кировского областного государственного </w:t>
            </w:r>
            <w:r w:rsidR="00173619">
              <w:rPr>
                <w:sz w:val="28"/>
                <w:szCs w:val="28"/>
              </w:rPr>
              <w:t xml:space="preserve">общеобразовательного </w:t>
            </w:r>
            <w:r w:rsidR="00806E71">
              <w:rPr>
                <w:sz w:val="28"/>
                <w:szCs w:val="28"/>
              </w:rPr>
              <w:t>бюджетного учреждения «Средняя школ</w:t>
            </w:r>
            <w:r w:rsidR="00851E8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="00197077">
              <w:rPr>
                <w:sz w:val="28"/>
                <w:szCs w:val="28"/>
              </w:rPr>
              <w:br/>
            </w:r>
            <w:r w:rsidR="0036173C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Ныр Тужинского района</w:t>
            </w:r>
            <w:r w:rsidR="00806E71">
              <w:rPr>
                <w:sz w:val="28"/>
                <w:szCs w:val="28"/>
              </w:rPr>
              <w:t>»</w:t>
            </w:r>
            <w:r w:rsidR="005237D6">
              <w:rPr>
                <w:sz w:val="28"/>
                <w:szCs w:val="28"/>
              </w:rPr>
              <w:t xml:space="preserve"> </w:t>
            </w:r>
            <w:r>
              <w:rPr>
                <w:rStyle w:val="FontStyle13"/>
                <w:sz w:val="28"/>
                <w:szCs w:val="28"/>
              </w:rPr>
              <w:t>(по согласованию)</w:t>
            </w:r>
          </w:p>
          <w:p w:rsidR="007949C6" w:rsidRDefault="007949C6" w:rsidP="009237EB">
            <w:pPr>
              <w:jc w:val="both"/>
              <w:rPr>
                <w:rStyle w:val="FontStyle13"/>
                <w:sz w:val="28"/>
                <w:szCs w:val="28"/>
              </w:rPr>
            </w:pPr>
          </w:p>
        </w:tc>
      </w:tr>
      <w:tr w:rsidR="00B22862" w:rsidRPr="001E1F90" w:rsidTr="00646C65">
        <w:trPr>
          <w:trHeight w:val="80"/>
        </w:trPr>
        <w:tc>
          <w:tcPr>
            <w:tcW w:w="4077" w:type="dxa"/>
          </w:tcPr>
          <w:p w:rsidR="00B73ED6" w:rsidRDefault="00B73ED6" w:rsidP="00B73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ЛЫСАНОВА</w:t>
            </w:r>
          </w:p>
          <w:p w:rsidR="00B73ED6" w:rsidRDefault="00B73ED6" w:rsidP="00B73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Николаевна</w:t>
            </w:r>
          </w:p>
          <w:p w:rsidR="00B73ED6" w:rsidRDefault="00B73ED6" w:rsidP="00BE7547">
            <w:pPr>
              <w:rPr>
                <w:sz w:val="28"/>
                <w:szCs w:val="28"/>
              </w:rPr>
            </w:pPr>
          </w:p>
          <w:p w:rsidR="00B73ED6" w:rsidRDefault="00B73ED6" w:rsidP="00BE7547">
            <w:pPr>
              <w:rPr>
                <w:sz w:val="28"/>
                <w:szCs w:val="28"/>
              </w:rPr>
            </w:pPr>
          </w:p>
          <w:p w:rsidR="00B73ED6" w:rsidRDefault="00B73ED6" w:rsidP="00BE7547">
            <w:pPr>
              <w:rPr>
                <w:sz w:val="28"/>
                <w:szCs w:val="28"/>
              </w:rPr>
            </w:pPr>
          </w:p>
          <w:p w:rsidR="00BE7547" w:rsidRDefault="00BE7547" w:rsidP="00BE7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НОВИКОВА </w:t>
            </w:r>
          </w:p>
          <w:p w:rsidR="00BE7547" w:rsidRDefault="00BE7547" w:rsidP="00BE7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Владимировна</w:t>
            </w:r>
          </w:p>
          <w:p w:rsidR="00BE7547" w:rsidRPr="000065A2" w:rsidRDefault="00BE7547" w:rsidP="00D2097A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B73ED6" w:rsidRDefault="00B73ED6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  <w:p w:rsidR="00B73ED6" w:rsidRDefault="00B73ED6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B73ED6" w:rsidRDefault="00B73ED6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B73ED6" w:rsidRDefault="00B73ED6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B73ED6" w:rsidRDefault="00B73ED6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BE7547" w:rsidRDefault="00E01329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  <w:p w:rsidR="00BE7547" w:rsidRDefault="00BE7547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BE7547" w:rsidRDefault="00BE7547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E01329" w:rsidRDefault="00E01329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E01329" w:rsidRDefault="00E01329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E01329" w:rsidRDefault="00E01329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E01329" w:rsidRDefault="00E01329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074" w:type="dxa"/>
          </w:tcPr>
          <w:p w:rsidR="00B73ED6" w:rsidRDefault="00B73ED6" w:rsidP="00446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муниципального казенного учреждения «Отдел культуры, спорта и молодежной политики администрации Тужинского муниципального района»</w:t>
            </w:r>
          </w:p>
          <w:p w:rsidR="00B73ED6" w:rsidRDefault="00B73ED6" w:rsidP="00446744">
            <w:pPr>
              <w:jc w:val="both"/>
              <w:rPr>
                <w:sz w:val="28"/>
                <w:szCs w:val="28"/>
              </w:rPr>
            </w:pPr>
          </w:p>
          <w:p w:rsidR="00BE7547" w:rsidRDefault="00BE7547" w:rsidP="00446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="00E01329">
              <w:rPr>
                <w:sz w:val="28"/>
                <w:szCs w:val="28"/>
              </w:rPr>
              <w:t xml:space="preserve">кировского областного государственного </w:t>
            </w:r>
            <w:r w:rsidR="00B36944">
              <w:rPr>
                <w:sz w:val="28"/>
                <w:szCs w:val="28"/>
              </w:rPr>
              <w:t>о</w:t>
            </w:r>
            <w:r w:rsidR="00E01329">
              <w:rPr>
                <w:sz w:val="28"/>
                <w:szCs w:val="28"/>
              </w:rPr>
              <w:t xml:space="preserve">бщеобразовательного бюджетного учреждения «Средняя школа с углубленным изучением отдельных предметов </w:t>
            </w:r>
            <w:r w:rsidR="0036173C">
              <w:rPr>
                <w:sz w:val="28"/>
                <w:szCs w:val="28"/>
              </w:rPr>
              <w:t xml:space="preserve">пгт </w:t>
            </w:r>
            <w:r>
              <w:rPr>
                <w:sz w:val="28"/>
                <w:szCs w:val="28"/>
              </w:rPr>
              <w:t>Тужа</w:t>
            </w:r>
            <w:r w:rsidR="00197077">
              <w:rPr>
                <w:sz w:val="28"/>
                <w:szCs w:val="28"/>
              </w:rPr>
              <w:t>»</w:t>
            </w:r>
            <w:r w:rsidR="00B73ED6">
              <w:rPr>
                <w:sz w:val="28"/>
                <w:szCs w:val="28"/>
              </w:rPr>
              <w:t xml:space="preserve"> </w:t>
            </w:r>
            <w:r w:rsidR="00B73ED6">
              <w:rPr>
                <w:rStyle w:val="FontStyle13"/>
                <w:sz w:val="28"/>
                <w:szCs w:val="28"/>
              </w:rPr>
              <w:t>(по согласованию)</w:t>
            </w:r>
          </w:p>
          <w:p w:rsidR="008E6FA7" w:rsidRPr="006E05BE" w:rsidRDefault="008E6FA7" w:rsidP="00446744">
            <w:pPr>
              <w:jc w:val="both"/>
              <w:rPr>
                <w:sz w:val="28"/>
                <w:szCs w:val="28"/>
              </w:rPr>
            </w:pPr>
          </w:p>
        </w:tc>
      </w:tr>
      <w:tr w:rsidR="00A15BB9" w:rsidRPr="001E1F90" w:rsidTr="00646C65">
        <w:trPr>
          <w:trHeight w:val="1665"/>
        </w:trPr>
        <w:tc>
          <w:tcPr>
            <w:tcW w:w="4077" w:type="dxa"/>
          </w:tcPr>
          <w:p w:rsidR="00FE1E1E" w:rsidRDefault="00FE1E1E" w:rsidP="00AE4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СТАШКОВА</w:t>
            </w:r>
          </w:p>
          <w:p w:rsidR="00FE1E1E" w:rsidRDefault="00FE1E1E" w:rsidP="00AE4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Аркадьевна</w:t>
            </w:r>
          </w:p>
          <w:p w:rsidR="00385933" w:rsidRDefault="00385933" w:rsidP="00AE4D51">
            <w:pPr>
              <w:rPr>
                <w:sz w:val="28"/>
                <w:szCs w:val="28"/>
              </w:rPr>
            </w:pPr>
          </w:p>
          <w:p w:rsidR="00385933" w:rsidRDefault="00385933" w:rsidP="00AE4D51">
            <w:pPr>
              <w:rPr>
                <w:sz w:val="28"/>
                <w:szCs w:val="28"/>
              </w:rPr>
            </w:pPr>
          </w:p>
          <w:p w:rsidR="00E01329" w:rsidRDefault="00E01329" w:rsidP="00AE4D51">
            <w:pPr>
              <w:rPr>
                <w:sz w:val="28"/>
                <w:szCs w:val="28"/>
              </w:rPr>
            </w:pPr>
          </w:p>
          <w:p w:rsidR="00877342" w:rsidRDefault="00877342" w:rsidP="00AE4D51">
            <w:pPr>
              <w:rPr>
                <w:sz w:val="28"/>
                <w:szCs w:val="28"/>
              </w:rPr>
            </w:pPr>
          </w:p>
          <w:p w:rsidR="00A52E8A" w:rsidRDefault="00A52E8A" w:rsidP="00AE4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СУСЛОВ</w:t>
            </w:r>
          </w:p>
          <w:p w:rsidR="00A52E8A" w:rsidRDefault="00A52E8A" w:rsidP="00AE4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Иванович</w:t>
            </w:r>
          </w:p>
          <w:p w:rsidR="00EE6C9C" w:rsidRDefault="00EE6C9C" w:rsidP="00AE4D51">
            <w:pPr>
              <w:rPr>
                <w:sz w:val="28"/>
                <w:szCs w:val="28"/>
              </w:rPr>
            </w:pPr>
          </w:p>
          <w:p w:rsidR="00306824" w:rsidRPr="00B73ED6" w:rsidRDefault="00306824" w:rsidP="00AE4D51"/>
          <w:p w:rsidR="00E01329" w:rsidRDefault="00E01329" w:rsidP="00AE4D51"/>
          <w:p w:rsidR="00B73ED6" w:rsidRPr="00B73ED6" w:rsidRDefault="00B73ED6" w:rsidP="00AE4D51"/>
          <w:p w:rsidR="00AE4D51" w:rsidRPr="00B73ED6" w:rsidRDefault="00AE4D51" w:rsidP="00AE4D51">
            <w:pPr>
              <w:rPr>
                <w:sz w:val="28"/>
                <w:szCs w:val="28"/>
              </w:rPr>
            </w:pPr>
            <w:r w:rsidRPr="00B73ED6">
              <w:rPr>
                <w:sz w:val="28"/>
                <w:szCs w:val="28"/>
              </w:rPr>
              <w:t>ТЕТЕРИНА</w:t>
            </w:r>
          </w:p>
          <w:p w:rsidR="00AE4D51" w:rsidRPr="00B73ED6" w:rsidRDefault="00AE4D51" w:rsidP="00AE4D51">
            <w:pPr>
              <w:rPr>
                <w:sz w:val="28"/>
                <w:szCs w:val="28"/>
              </w:rPr>
            </w:pPr>
            <w:r w:rsidRPr="00B73ED6">
              <w:rPr>
                <w:sz w:val="28"/>
                <w:szCs w:val="28"/>
              </w:rPr>
              <w:t>Татьяна Игоревна</w:t>
            </w:r>
          </w:p>
          <w:p w:rsidR="00AE4D51" w:rsidRPr="00B73ED6" w:rsidRDefault="00AE4D51" w:rsidP="00AE4D51"/>
          <w:p w:rsidR="00AE4D51" w:rsidRPr="00B73ED6" w:rsidRDefault="00AE4D51" w:rsidP="00AE4D51"/>
          <w:p w:rsidR="00E01329" w:rsidRPr="00B73ED6" w:rsidRDefault="00E01329" w:rsidP="00AE4D51"/>
          <w:p w:rsidR="00E01329" w:rsidRPr="00B73ED6" w:rsidRDefault="00E01329" w:rsidP="00AE4D51"/>
          <w:p w:rsidR="00B73ED6" w:rsidRDefault="00B73ED6" w:rsidP="00AE4D51">
            <w:pPr>
              <w:rPr>
                <w:sz w:val="28"/>
                <w:szCs w:val="28"/>
              </w:rPr>
            </w:pPr>
          </w:p>
          <w:p w:rsidR="00AE4D51" w:rsidRPr="00B73ED6" w:rsidRDefault="00AE4D51" w:rsidP="00AE4D51">
            <w:pPr>
              <w:rPr>
                <w:sz w:val="28"/>
                <w:szCs w:val="28"/>
              </w:rPr>
            </w:pPr>
            <w:r w:rsidRPr="00B73ED6">
              <w:rPr>
                <w:sz w:val="28"/>
                <w:szCs w:val="28"/>
              </w:rPr>
              <w:t>ЦАРЕГОРОДЦЕВА</w:t>
            </w:r>
          </w:p>
          <w:p w:rsidR="00AE4D51" w:rsidRPr="00B73ED6" w:rsidRDefault="00AE4D51" w:rsidP="00AE4D51">
            <w:r w:rsidRPr="00B73ED6">
              <w:rPr>
                <w:sz w:val="28"/>
                <w:szCs w:val="28"/>
              </w:rPr>
              <w:t>Юлия Геннадьевна</w:t>
            </w:r>
          </w:p>
          <w:p w:rsidR="00AE4D51" w:rsidRPr="00B73ED6" w:rsidRDefault="00AE4D51" w:rsidP="00AE4D51"/>
          <w:p w:rsidR="00E01329" w:rsidRPr="00B73ED6" w:rsidRDefault="00E01329" w:rsidP="00AE4D51"/>
          <w:p w:rsidR="00E01329" w:rsidRPr="00B73ED6" w:rsidRDefault="00E01329" w:rsidP="00AE4D51"/>
          <w:p w:rsidR="00E01329" w:rsidRPr="00B73ED6" w:rsidRDefault="00E01329" w:rsidP="00AE4D51"/>
          <w:p w:rsidR="00EB735D" w:rsidRPr="00B73ED6" w:rsidRDefault="00EB735D" w:rsidP="00AE4D51"/>
          <w:p w:rsidR="00646C65" w:rsidRPr="00B73ED6" w:rsidRDefault="00646C65" w:rsidP="00AE4D51"/>
          <w:p w:rsidR="00B73ED6" w:rsidRDefault="00B73ED6" w:rsidP="00AE4D51">
            <w:pPr>
              <w:rPr>
                <w:sz w:val="28"/>
                <w:szCs w:val="28"/>
              </w:rPr>
            </w:pPr>
          </w:p>
          <w:p w:rsidR="00AE4D51" w:rsidRPr="00B73ED6" w:rsidRDefault="00001634" w:rsidP="00AE4D51">
            <w:pPr>
              <w:rPr>
                <w:sz w:val="28"/>
                <w:szCs w:val="28"/>
              </w:rPr>
            </w:pPr>
            <w:r w:rsidRPr="00B73ED6">
              <w:rPr>
                <w:sz w:val="28"/>
                <w:szCs w:val="28"/>
              </w:rPr>
              <w:t>ШУЛЁВ</w:t>
            </w:r>
          </w:p>
          <w:p w:rsidR="00001634" w:rsidRPr="00B73ED6" w:rsidRDefault="00001634" w:rsidP="00AE4D51">
            <w:pPr>
              <w:rPr>
                <w:sz w:val="28"/>
                <w:szCs w:val="28"/>
              </w:rPr>
            </w:pPr>
            <w:r w:rsidRPr="00B73ED6">
              <w:rPr>
                <w:sz w:val="28"/>
                <w:szCs w:val="28"/>
              </w:rPr>
              <w:t>Владимир Витальевич</w:t>
            </w:r>
          </w:p>
          <w:p w:rsidR="00AE4D51" w:rsidRPr="004C0914" w:rsidRDefault="00AE4D51" w:rsidP="00A52E8A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660C14" w:rsidRDefault="00E01329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  <w:p w:rsidR="00AE4D51" w:rsidRDefault="00AE4D5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AE4D51" w:rsidRDefault="00AE4D5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AE4D51" w:rsidRDefault="00AE4D5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AE4D51" w:rsidRDefault="00AE4D5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877342" w:rsidRDefault="00877342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2A3ADB" w:rsidRDefault="009A0A2F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  <w:p w:rsidR="002A3ADB" w:rsidRDefault="002A3ADB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2A3ADB" w:rsidRDefault="002A3ADB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9237EB" w:rsidRDefault="009237EB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9237EB" w:rsidRDefault="009237EB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B73ED6" w:rsidRDefault="00B73ED6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AE4D51" w:rsidRDefault="00306824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  <w:p w:rsidR="00AE4D51" w:rsidRDefault="00AE4D5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AE4D51" w:rsidRDefault="00AE4D5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FE1E1E" w:rsidRDefault="00FE1E1E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FE1E1E" w:rsidRDefault="00FE1E1E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877342" w:rsidRDefault="00877342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B73ED6" w:rsidRDefault="00B73ED6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FE1E1E" w:rsidRDefault="00E01329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  <w:p w:rsidR="00A52E8A" w:rsidRDefault="00A52E8A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A52E8A" w:rsidRDefault="00A52E8A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EE6C9C" w:rsidRDefault="00EE6C9C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2570A7" w:rsidRDefault="002570A7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9A0A2F" w:rsidRDefault="009A0A2F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9A0A2F" w:rsidRDefault="009A0A2F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AE4D51" w:rsidRDefault="00AE4D5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AE4D51" w:rsidRDefault="00E01329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  <w:p w:rsidR="00AE4D51" w:rsidRDefault="00AE4D5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AE4D51" w:rsidRDefault="00AE4D5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2570A7" w:rsidRDefault="002570A7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2570A7" w:rsidRDefault="002570A7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E01329" w:rsidRPr="007A4C23" w:rsidRDefault="00E01329" w:rsidP="00877342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074" w:type="dxa"/>
          </w:tcPr>
          <w:p w:rsidR="00306824" w:rsidRDefault="00FE1E1E" w:rsidP="00FE1E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по опеке </w:t>
            </w:r>
            <w:r>
              <w:rPr>
                <w:sz w:val="28"/>
                <w:szCs w:val="28"/>
              </w:rPr>
              <w:br/>
              <w:t xml:space="preserve">и попечительству </w:t>
            </w:r>
            <w:r w:rsidR="00E01329">
              <w:rPr>
                <w:sz w:val="28"/>
                <w:szCs w:val="28"/>
              </w:rPr>
              <w:t>муниципального казенного учреждения</w:t>
            </w:r>
            <w:r>
              <w:rPr>
                <w:sz w:val="28"/>
                <w:szCs w:val="28"/>
              </w:rPr>
              <w:t xml:space="preserve"> </w:t>
            </w:r>
            <w:r w:rsidR="00B73ED6">
              <w:rPr>
                <w:sz w:val="28"/>
                <w:szCs w:val="28"/>
              </w:rPr>
              <w:t>У</w:t>
            </w:r>
            <w:r w:rsidR="00806E71">
              <w:rPr>
                <w:sz w:val="28"/>
                <w:szCs w:val="28"/>
              </w:rPr>
              <w:t>правлени</w:t>
            </w:r>
            <w:r w:rsidR="00B73ED6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образования администрации</w:t>
            </w:r>
            <w:r w:rsidR="00806E71">
              <w:rPr>
                <w:sz w:val="28"/>
                <w:szCs w:val="28"/>
              </w:rPr>
              <w:t xml:space="preserve"> Тужинского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</w:p>
          <w:p w:rsidR="00306824" w:rsidRDefault="00306824" w:rsidP="00FE1E1E">
            <w:pPr>
              <w:jc w:val="both"/>
              <w:rPr>
                <w:sz w:val="28"/>
                <w:szCs w:val="28"/>
              </w:rPr>
            </w:pPr>
          </w:p>
          <w:p w:rsidR="00A52E8A" w:rsidRDefault="00A52E8A" w:rsidP="00ED5D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="00E01329">
              <w:rPr>
                <w:sz w:val="28"/>
                <w:szCs w:val="28"/>
              </w:rPr>
              <w:t>Кировского областного государ</w:t>
            </w:r>
            <w:r w:rsidR="00B36944">
              <w:rPr>
                <w:sz w:val="28"/>
                <w:szCs w:val="28"/>
              </w:rPr>
              <w:t>ственного казенного учреждения Центр занятости населения</w:t>
            </w:r>
            <w:r w:rsidRPr="00A52E8A">
              <w:rPr>
                <w:sz w:val="28"/>
                <w:szCs w:val="28"/>
              </w:rPr>
              <w:t xml:space="preserve"> Тужинского района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Style w:val="FontStyle13"/>
                <w:sz w:val="28"/>
                <w:szCs w:val="28"/>
              </w:rPr>
              <w:t>(по согласованию)</w:t>
            </w:r>
          </w:p>
          <w:p w:rsidR="00EE6C9C" w:rsidRDefault="00EE6C9C" w:rsidP="00ED5DC9">
            <w:pPr>
              <w:jc w:val="both"/>
              <w:rPr>
                <w:sz w:val="28"/>
                <w:szCs w:val="28"/>
              </w:rPr>
            </w:pPr>
          </w:p>
          <w:p w:rsidR="00B73ED6" w:rsidRDefault="00B73ED6" w:rsidP="00ED5DC9">
            <w:pPr>
              <w:jc w:val="both"/>
              <w:rPr>
                <w:sz w:val="28"/>
                <w:szCs w:val="28"/>
              </w:rPr>
            </w:pPr>
          </w:p>
          <w:p w:rsidR="00AE4D51" w:rsidRDefault="00AE4D51" w:rsidP="00AE4D51">
            <w:pPr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врач психиатр-нарколог </w:t>
            </w:r>
            <w:r w:rsidR="00E01329">
              <w:rPr>
                <w:rStyle w:val="FontStyle13"/>
                <w:sz w:val="28"/>
                <w:szCs w:val="28"/>
              </w:rPr>
              <w:t>Кировского областного государственного бюджетного учреждения здравоохранения</w:t>
            </w:r>
            <w:r>
              <w:rPr>
                <w:rStyle w:val="FontStyle13"/>
                <w:sz w:val="28"/>
                <w:szCs w:val="28"/>
              </w:rPr>
              <w:t xml:space="preserve"> «Тужинская центральная районная больница» (по согласованию)</w:t>
            </w:r>
          </w:p>
          <w:p w:rsidR="00B73ED6" w:rsidRDefault="00B73ED6" w:rsidP="00AE4D51">
            <w:pPr>
              <w:jc w:val="both"/>
              <w:rPr>
                <w:rStyle w:val="FontStyle13"/>
                <w:sz w:val="28"/>
                <w:szCs w:val="28"/>
              </w:rPr>
            </w:pPr>
          </w:p>
          <w:p w:rsidR="00AE4D51" w:rsidRDefault="00E01329" w:rsidP="00ED5DC9">
            <w:pPr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по молодежной политике </w:t>
            </w:r>
            <w:r w:rsidR="00806E71">
              <w:rPr>
                <w:sz w:val="28"/>
                <w:szCs w:val="28"/>
              </w:rPr>
              <w:t xml:space="preserve">муниципального казённого учреждения «Отдел </w:t>
            </w:r>
            <w:r>
              <w:rPr>
                <w:sz w:val="28"/>
                <w:szCs w:val="28"/>
              </w:rPr>
              <w:t xml:space="preserve"> культуры, спорта и молодежной политик</w:t>
            </w:r>
            <w:r w:rsidR="0036173C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администрации Тужинского муниципального района</w:t>
            </w:r>
            <w:r w:rsidR="0012628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</w:t>
            </w:r>
            <w:r w:rsidR="005516F5">
              <w:rPr>
                <w:sz w:val="28"/>
                <w:szCs w:val="28"/>
              </w:rPr>
              <w:t xml:space="preserve">старший волонтер </w:t>
            </w:r>
            <w:r w:rsidR="0003136C">
              <w:rPr>
                <w:sz w:val="28"/>
                <w:szCs w:val="28"/>
              </w:rPr>
              <w:t xml:space="preserve">отряда волонтёров </w:t>
            </w:r>
            <w:r w:rsidR="0003136C" w:rsidRPr="007A4C23">
              <w:rPr>
                <w:rStyle w:val="FontStyle13"/>
                <w:sz w:val="28"/>
                <w:szCs w:val="28"/>
              </w:rPr>
              <w:t>Тужинского муниципального района</w:t>
            </w:r>
          </w:p>
          <w:p w:rsidR="00EB735D" w:rsidRDefault="00EB735D" w:rsidP="00AE4D51">
            <w:pPr>
              <w:jc w:val="both"/>
              <w:rPr>
                <w:rStyle w:val="FontStyle13"/>
                <w:sz w:val="28"/>
                <w:szCs w:val="28"/>
              </w:rPr>
            </w:pPr>
          </w:p>
          <w:p w:rsidR="00AE4D51" w:rsidRDefault="00001634" w:rsidP="00ED5DC9">
            <w:pPr>
              <w:jc w:val="both"/>
              <w:rPr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начальник </w:t>
            </w:r>
            <w:r w:rsidR="00E01329">
              <w:rPr>
                <w:rStyle w:val="FontStyle13"/>
                <w:sz w:val="28"/>
                <w:szCs w:val="28"/>
              </w:rPr>
              <w:t>пункта полиции</w:t>
            </w:r>
            <w:r>
              <w:rPr>
                <w:rStyle w:val="FontStyle13"/>
                <w:sz w:val="28"/>
                <w:szCs w:val="28"/>
              </w:rPr>
              <w:t xml:space="preserve"> «Тужинский» </w:t>
            </w:r>
            <w:r w:rsidR="008A3CD7">
              <w:rPr>
                <w:rStyle w:val="FontStyle13"/>
                <w:sz w:val="28"/>
                <w:szCs w:val="28"/>
              </w:rPr>
              <w:t>межмуниципального отдела</w:t>
            </w:r>
            <w:r>
              <w:rPr>
                <w:rStyle w:val="FontStyle13"/>
                <w:sz w:val="28"/>
                <w:szCs w:val="28"/>
              </w:rPr>
              <w:t xml:space="preserve"> </w:t>
            </w:r>
            <w:r w:rsidR="008A3CD7">
              <w:rPr>
                <w:rStyle w:val="FontStyle13"/>
                <w:sz w:val="28"/>
                <w:szCs w:val="28"/>
              </w:rPr>
              <w:t>Министерства внутренних дел</w:t>
            </w:r>
            <w:r w:rsidR="0012628F">
              <w:rPr>
                <w:rStyle w:val="FontStyle13"/>
                <w:sz w:val="28"/>
                <w:szCs w:val="28"/>
              </w:rPr>
              <w:t xml:space="preserve"> Российской Федерации </w:t>
            </w:r>
            <w:r>
              <w:rPr>
                <w:rStyle w:val="FontStyle13"/>
                <w:sz w:val="28"/>
                <w:szCs w:val="28"/>
              </w:rPr>
              <w:t xml:space="preserve"> «Яранский» </w:t>
            </w:r>
            <w:r w:rsidRPr="006E05BE">
              <w:rPr>
                <w:sz w:val="28"/>
                <w:szCs w:val="28"/>
              </w:rPr>
              <w:t>(по согласованию)</w:t>
            </w:r>
          </w:p>
          <w:p w:rsidR="00ED5DC9" w:rsidRDefault="00ED5DC9" w:rsidP="00AE4D51">
            <w:pPr>
              <w:jc w:val="both"/>
              <w:rPr>
                <w:sz w:val="28"/>
                <w:szCs w:val="28"/>
              </w:rPr>
            </w:pPr>
          </w:p>
        </w:tc>
      </w:tr>
    </w:tbl>
    <w:p w:rsidR="00845556" w:rsidRPr="0098113E" w:rsidRDefault="00E350D6" w:rsidP="00E350D6">
      <w:pPr>
        <w:tabs>
          <w:tab w:val="left" w:pos="0"/>
          <w:tab w:val="left" w:pos="1134"/>
        </w:tabs>
        <w:jc w:val="center"/>
        <w:rPr>
          <w:rFonts w:eastAsia="Times New Roman" w:cs="Times New Roman"/>
          <w:sz w:val="28"/>
          <w:szCs w:val="28"/>
          <w:lang w:eastAsia="ru-RU" w:bidi="ar-SA"/>
        </w:rPr>
      </w:pPr>
      <w:r>
        <w:t>__________</w:t>
      </w:r>
    </w:p>
    <w:sectPr w:rsidR="00845556" w:rsidRPr="0098113E" w:rsidSect="00646C65">
      <w:headerReference w:type="default" r:id="rId9"/>
      <w:pgSz w:w="11906" w:h="16838"/>
      <w:pgMar w:top="993" w:right="851" w:bottom="567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0E7" w:rsidRDefault="000340E7" w:rsidP="00286A95">
      <w:r>
        <w:separator/>
      </w:r>
    </w:p>
  </w:endnote>
  <w:endnote w:type="continuationSeparator" w:id="0">
    <w:p w:rsidR="000340E7" w:rsidRDefault="000340E7" w:rsidP="00286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0E7" w:rsidRDefault="000340E7" w:rsidP="00286A95">
      <w:r>
        <w:separator/>
      </w:r>
    </w:p>
  </w:footnote>
  <w:footnote w:type="continuationSeparator" w:id="0">
    <w:p w:rsidR="000340E7" w:rsidRDefault="000340E7" w:rsidP="00286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A95" w:rsidRPr="00286A95" w:rsidRDefault="00286A95" w:rsidP="00286A95">
    <w:pPr>
      <w:pStyle w:val="ac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D622319"/>
    <w:multiLevelType w:val="hybridMultilevel"/>
    <w:tmpl w:val="20E8C41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9377CD"/>
    <w:multiLevelType w:val="multilevel"/>
    <w:tmpl w:val="7312E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" w15:restartNumberingAfterBreak="0">
    <w:nsid w:val="25B70782"/>
    <w:multiLevelType w:val="hybridMultilevel"/>
    <w:tmpl w:val="7E40DFEA"/>
    <w:lvl w:ilvl="0" w:tplc="CC705D94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4D1C7C7A"/>
    <w:multiLevelType w:val="hybridMultilevel"/>
    <w:tmpl w:val="4A96BF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4A75231"/>
    <w:multiLevelType w:val="hybridMultilevel"/>
    <w:tmpl w:val="7F6491F6"/>
    <w:lvl w:ilvl="0" w:tplc="90F20A7C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7EDC0D54"/>
    <w:multiLevelType w:val="hybridMultilevel"/>
    <w:tmpl w:val="9A12140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544"/>
    <w:rsid w:val="00001634"/>
    <w:rsid w:val="0000549C"/>
    <w:rsid w:val="000065A2"/>
    <w:rsid w:val="0000702D"/>
    <w:rsid w:val="000106FF"/>
    <w:rsid w:val="00010F95"/>
    <w:rsid w:val="000131DA"/>
    <w:rsid w:val="00020750"/>
    <w:rsid w:val="00020AB3"/>
    <w:rsid w:val="000253EF"/>
    <w:rsid w:val="0003136C"/>
    <w:rsid w:val="00032DA7"/>
    <w:rsid w:val="000340E7"/>
    <w:rsid w:val="00044D66"/>
    <w:rsid w:val="0005402C"/>
    <w:rsid w:val="00056B7F"/>
    <w:rsid w:val="00064291"/>
    <w:rsid w:val="00066683"/>
    <w:rsid w:val="000716FF"/>
    <w:rsid w:val="0008102C"/>
    <w:rsid w:val="000857B1"/>
    <w:rsid w:val="00090CC5"/>
    <w:rsid w:val="000C79CD"/>
    <w:rsid w:val="000D3D0E"/>
    <w:rsid w:val="000D6183"/>
    <w:rsid w:val="000D7759"/>
    <w:rsid w:val="00123BEF"/>
    <w:rsid w:val="0012628F"/>
    <w:rsid w:val="00130B43"/>
    <w:rsid w:val="00142202"/>
    <w:rsid w:val="00142E28"/>
    <w:rsid w:val="00143DEA"/>
    <w:rsid w:val="0014683C"/>
    <w:rsid w:val="001609DD"/>
    <w:rsid w:val="00163140"/>
    <w:rsid w:val="00167243"/>
    <w:rsid w:val="00173619"/>
    <w:rsid w:val="00196B80"/>
    <w:rsid w:val="00197077"/>
    <w:rsid w:val="001A3903"/>
    <w:rsid w:val="001C05A3"/>
    <w:rsid w:val="001D30AD"/>
    <w:rsid w:val="001E4BEF"/>
    <w:rsid w:val="001F007F"/>
    <w:rsid w:val="001F58D0"/>
    <w:rsid w:val="001F5E6C"/>
    <w:rsid w:val="00204247"/>
    <w:rsid w:val="0022523B"/>
    <w:rsid w:val="00240358"/>
    <w:rsid w:val="00245007"/>
    <w:rsid w:val="002570A7"/>
    <w:rsid w:val="00261EB2"/>
    <w:rsid w:val="00286A95"/>
    <w:rsid w:val="0029122B"/>
    <w:rsid w:val="002918FE"/>
    <w:rsid w:val="002A3ADB"/>
    <w:rsid w:val="002A7139"/>
    <w:rsid w:val="002A7916"/>
    <w:rsid w:val="002C08C7"/>
    <w:rsid w:val="002C13D9"/>
    <w:rsid w:val="002C2CE6"/>
    <w:rsid w:val="002E0B93"/>
    <w:rsid w:val="002E4C34"/>
    <w:rsid w:val="002F2076"/>
    <w:rsid w:val="00306824"/>
    <w:rsid w:val="0030757A"/>
    <w:rsid w:val="00317BBA"/>
    <w:rsid w:val="00322A89"/>
    <w:rsid w:val="00330169"/>
    <w:rsid w:val="003428E0"/>
    <w:rsid w:val="00346EB0"/>
    <w:rsid w:val="0036173C"/>
    <w:rsid w:val="00363E2E"/>
    <w:rsid w:val="003651D2"/>
    <w:rsid w:val="00367C0C"/>
    <w:rsid w:val="00376810"/>
    <w:rsid w:val="00376D85"/>
    <w:rsid w:val="003816F5"/>
    <w:rsid w:val="00385933"/>
    <w:rsid w:val="003861F6"/>
    <w:rsid w:val="00386556"/>
    <w:rsid w:val="00395532"/>
    <w:rsid w:val="00395868"/>
    <w:rsid w:val="003A2861"/>
    <w:rsid w:val="003A4609"/>
    <w:rsid w:val="003A7442"/>
    <w:rsid w:val="003B46B7"/>
    <w:rsid w:val="003B526D"/>
    <w:rsid w:val="003C70AA"/>
    <w:rsid w:val="003D7A01"/>
    <w:rsid w:val="003E0346"/>
    <w:rsid w:val="003E4E81"/>
    <w:rsid w:val="003E684D"/>
    <w:rsid w:val="003F5DF4"/>
    <w:rsid w:val="003F7147"/>
    <w:rsid w:val="00405BC5"/>
    <w:rsid w:val="00414D58"/>
    <w:rsid w:val="00416539"/>
    <w:rsid w:val="00422593"/>
    <w:rsid w:val="00423275"/>
    <w:rsid w:val="004262D7"/>
    <w:rsid w:val="00444FA6"/>
    <w:rsid w:val="00446744"/>
    <w:rsid w:val="00451376"/>
    <w:rsid w:val="0045140B"/>
    <w:rsid w:val="00457A7C"/>
    <w:rsid w:val="00462172"/>
    <w:rsid w:val="00472EB3"/>
    <w:rsid w:val="00475544"/>
    <w:rsid w:val="004A400B"/>
    <w:rsid w:val="004B096F"/>
    <w:rsid w:val="004C0914"/>
    <w:rsid w:val="004C0E63"/>
    <w:rsid w:val="004D2B10"/>
    <w:rsid w:val="004E058F"/>
    <w:rsid w:val="004F3F46"/>
    <w:rsid w:val="00502CB1"/>
    <w:rsid w:val="00506E2E"/>
    <w:rsid w:val="005105C5"/>
    <w:rsid w:val="0051295A"/>
    <w:rsid w:val="00513382"/>
    <w:rsid w:val="005237D6"/>
    <w:rsid w:val="0053221F"/>
    <w:rsid w:val="00533386"/>
    <w:rsid w:val="005349D0"/>
    <w:rsid w:val="00550329"/>
    <w:rsid w:val="00551350"/>
    <w:rsid w:val="005516F5"/>
    <w:rsid w:val="00556520"/>
    <w:rsid w:val="00586898"/>
    <w:rsid w:val="00591ED6"/>
    <w:rsid w:val="005958C2"/>
    <w:rsid w:val="005A04D1"/>
    <w:rsid w:val="005A2D45"/>
    <w:rsid w:val="005A6E5A"/>
    <w:rsid w:val="005B0C47"/>
    <w:rsid w:val="005B4712"/>
    <w:rsid w:val="005B4C49"/>
    <w:rsid w:val="005C104B"/>
    <w:rsid w:val="005C18C5"/>
    <w:rsid w:val="005C440D"/>
    <w:rsid w:val="005C6097"/>
    <w:rsid w:val="005C6B93"/>
    <w:rsid w:val="005D07B2"/>
    <w:rsid w:val="005F1D79"/>
    <w:rsid w:val="005F55C7"/>
    <w:rsid w:val="006016F6"/>
    <w:rsid w:val="0061073A"/>
    <w:rsid w:val="00620FA9"/>
    <w:rsid w:val="006401A6"/>
    <w:rsid w:val="00644BAE"/>
    <w:rsid w:val="00646C65"/>
    <w:rsid w:val="006500F2"/>
    <w:rsid w:val="00650E97"/>
    <w:rsid w:val="00660C14"/>
    <w:rsid w:val="0067042C"/>
    <w:rsid w:val="00680921"/>
    <w:rsid w:val="00682FB0"/>
    <w:rsid w:val="006953DD"/>
    <w:rsid w:val="006A2180"/>
    <w:rsid w:val="006B5973"/>
    <w:rsid w:val="006B6452"/>
    <w:rsid w:val="006C5D52"/>
    <w:rsid w:val="006E0485"/>
    <w:rsid w:val="006E05BE"/>
    <w:rsid w:val="006E46A8"/>
    <w:rsid w:val="006E743F"/>
    <w:rsid w:val="0070444C"/>
    <w:rsid w:val="00706D61"/>
    <w:rsid w:val="00730602"/>
    <w:rsid w:val="00751596"/>
    <w:rsid w:val="00757A10"/>
    <w:rsid w:val="00762066"/>
    <w:rsid w:val="0076299F"/>
    <w:rsid w:val="00775E74"/>
    <w:rsid w:val="00785758"/>
    <w:rsid w:val="007949C6"/>
    <w:rsid w:val="00797301"/>
    <w:rsid w:val="007C1484"/>
    <w:rsid w:val="007C4962"/>
    <w:rsid w:val="007E3867"/>
    <w:rsid w:val="007E3EEB"/>
    <w:rsid w:val="007E7CE1"/>
    <w:rsid w:val="007F6066"/>
    <w:rsid w:val="008028AA"/>
    <w:rsid w:val="00805E84"/>
    <w:rsid w:val="00806E71"/>
    <w:rsid w:val="00806F32"/>
    <w:rsid w:val="008159BA"/>
    <w:rsid w:val="00822140"/>
    <w:rsid w:val="00845556"/>
    <w:rsid w:val="008458A0"/>
    <w:rsid w:val="00851E89"/>
    <w:rsid w:val="00856E68"/>
    <w:rsid w:val="00861B47"/>
    <w:rsid w:val="008726FD"/>
    <w:rsid w:val="00877342"/>
    <w:rsid w:val="00881328"/>
    <w:rsid w:val="008813D2"/>
    <w:rsid w:val="00882F34"/>
    <w:rsid w:val="00884E2E"/>
    <w:rsid w:val="00887777"/>
    <w:rsid w:val="008906BB"/>
    <w:rsid w:val="00890F20"/>
    <w:rsid w:val="008A3CD7"/>
    <w:rsid w:val="008A44C1"/>
    <w:rsid w:val="008A68C0"/>
    <w:rsid w:val="008A7E52"/>
    <w:rsid w:val="008B492F"/>
    <w:rsid w:val="008D5E46"/>
    <w:rsid w:val="008E5702"/>
    <w:rsid w:val="008E6FA7"/>
    <w:rsid w:val="008F7378"/>
    <w:rsid w:val="009033A5"/>
    <w:rsid w:val="009035CF"/>
    <w:rsid w:val="0091225D"/>
    <w:rsid w:val="009225F9"/>
    <w:rsid w:val="009237EB"/>
    <w:rsid w:val="00935738"/>
    <w:rsid w:val="00936761"/>
    <w:rsid w:val="009432F2"/>
    <w:rsid w:val="00953FBA"/>
    <w:rsid w:val="00962102"/>
    <w:rsid w:val="00967D19"/>
    <w:rsid w:val="009703E0"/>
    <w:rsid w:val="009758EE"/>
    <w:rsid w:val="0098113E"/>
    <w:rsid w:val="009A0A2F"/>
    <w:rsid w:val="009A53BC"/>
    <w:rsid w:val="009A5F64"/>
    <w:rsid w:val="009A610F"/>
    <w:rsid w:val="009A7DC7"/>
    <w:rsid w:val="009B7AC9"/>
    <w:rsid w:val="009C1907"/>
    <w:rsid w:val="009C261F"/>
    <w:rsid w:val="009C3F50"/>
    <w:rsid w:val="009C49FB"/>
    <w:rsid w:val="009D7E69"/>
    <w:rsid w:val="009F74FA"/>
    <w:rsid w:val="00A10752"/>
    <w:rsid w:val="00A1141E"/>
    <w:rsid w:val="00A15BB9"/>
    <w:rsid w:val="00A17C1E"/>
    <w:rsid w:val="00A25606"/>
    <w:rsid w:val="00A360AF"/>
    <w:rsid w:val="00A41448"/>
    <w:rsid w:val="00A52E8A"/>
    <w:rsid w:val="00A56FAC"/>
    <w:rsid w:val="00A63AA7"/>
    <w:rsid w:val="00A66B54"/>
    <w:rsid w:val="00A81770"/>
    <w:rsid w:val="00AB1AB5"/>
    <w:rsid w:val="00AB48C2"/>
    <w:rsid w:val="00AC2B67"/>
    <w:rsid w:val="00AC4B7A"/>
    <w:rsid w:val="00AD0A86"/>
    <w:rsid w:val="00AE2FDC"/>
    <w:rsid w:val="00AE4D51"/>
    <w:rsid w:val="00AF1C55"/>
    <w:rsid w:val="00B0029F"/>
    <w:rsid w:val="00B059C9"/>
    <w:rsid w:val="00B11862"/>
    <w:rsid w:val="00B22862"/>
    <w:rsid w:val="00B24DAE"/>
    <w:rsid w:val="00B25DBC"/>
    <w:rsid w:val="00B36944"/>
    <w:rsid w:val="00B50F95"/>
    <w:rsid w:val="00B53A71"/>
    <w:rsid w:val="00B60C23"/>
    <w:rsid w:val="00B641B1"/>
    <w:rsid w:val="00B73ED6"/>
    <w:rsid w:val="00B83440"/>
    <w:rsid w:val="00B92064"/>
    <w:rsid w:val="00BA543D"/>
    <w:rsid w:val="00BB6366"/>
    <w:rsid w:val="00BB6A93"/>
    <w:rsid w:val="00BB7FE8"/>
    <w:rsid w:val="00BC1289"/>
    <w:rsid w:val="00BC1C60"/>
    <w:rsid w:val="00BD0913"/>
    <w:rsid w:val="00BD2ED6"/>
    <w:rsid w:val="00BE7547"/>
    <w:rsid w:val="00BF50D3"/>
    <w:rsid w:val="00BF7B64"/>
    <w:rsid w:val="00C062BC"/>
    <w:rsid w:val="00C417ED"/>
    <w:rsid w:val="00C5242A"/>
    <w:rsid w:val="00C55657"/>
    <w:rsid w:val="00C63F70"/>
    <w:rsid w:val="00C646E1"/>
    <w:rsid w:val="00C80012"/>
    <w:rsid w:val="00C80507"/>
    <w:rsid w:val="00C818FE"/>
    <w:rsid w:val="00C858FA"/>
    <w:rsid w:val="00C92899"/>
    <w:rsid w:val="00C96A9A"/>
    <w:rsid w:val="00CC7A67"/>
    <w:rsid w:val="00CD132C"/>
    <w:rsid w:val="00CD77BC"/>
    <w:rsid w:val="00CE38E1"/>
    <w:rsid w:val="00CE4122"/>
    <w:rsid w:val="00CF2BD1"/>
    <w:rsid w:val="00CF5F04"/>
    <w:rsid w:val="00D0137A"/>
    <w:rsid w:val="00D063BE"/>
    <w:rsid w:val="00D0727D"/>
    <w:rsid w:val="00D14FF1"/>
    <w:rsid w:val="00D15646"/>
    <w:rsid w:val="00D2097A"/>
    <w:rsid w:val="00D25B3B"/>
    <w:rsid w:val="00D305DB"/>
    <w:rsid w:val="00D50D52"/>
    <w:rsid w:val="00D56654"/>
    <w:rsid w:val="00D63086"/>
    <w:rsid w:val="00D81E3A"/>
    <w:rsid w:val="00D97400"/>
    <w:rsid w:val="00DA0D65"/>
    <w:rsid w:val="00DB29AE"/>
    <w:rsid w:val="00DC4BC2"/>
    <w:rsid w:val="00DC6D7C"/>
    <w:rsid w:val="00DD4948"/>
    <w:rsid w:val="00DE1AEC"/>
    <w:rsid w:val="00DE5C36"/>
    <w:rsid w:val="00E00A94"/>
    <w:rsid w:val="00E01329"/>
    <w:rsid w:val="00E05204"/>
    <w:rsid w:val="00E05BD5"/>
    <w:rsid w:val="00E0646A"/>
    <w:rsid w:val="00E07111"/>
    <w:rsid w:val="00E07A60"/>
    <w:rsid w:val="00E2071A"/>
    <w:rsid w:val="00E31560"/>
    <w:rsid w:val="00E350D6"/>
    <w:rsid w:val="00E45CC5"/>
    <w:rsid w:val="00E51AC0"/>
    <w:rsid w:val="00E52644"/>
    <w:rsid w:val="00E57E0F"/>
    <w:rsid w:val="00E6048B"/>
    <w:rsid w:val="00E64336"/>
    <w:rsid w:val="00E72A37"/>
    <w:rsid w:val="00E72EC4"/>
    <w:rsid w:val="00E775A9"/>
    <w:rsid w:val="00EA514B"/>
    <w:rsid w:val="00EB0595"/>
    <w:rsid w:val="00EB3BEB"/>
    <w:rsid w:val="00EB735D"/>
    <w:rsid w:val="00EB7D72"/>
    <w:rsid w:val="00EC30B2"/>
    <w:rsid w:val="00ED5DC9"/>
    <w:rsid w:val="00EE3C00"/>
    <w:rsid w:val="00EE55BE"/>
    <w:rsid w:val="00EE56A5"/>
    <w:rsid w:val="00EE6C9C"/>
    <w:rsid w:val="00EF53D7"/>
    <w:rsid w:val="00F045BD"/>
    <w:rsid w:val="00F11557"/>
    <w:rsid w:val="00F26DEB"/>
    <w:rsid w:val="00F377EA"/>
    <w:rsid w:val="00F479E5"/>
    <w:rsid w:val="00F64BE8"/>
    <w:rsid w:val="00FA4AE7"/>
    <w:rsid w:val="00FA5246"/>
    <w:rsid w:val="00FA6085"/>
    <w:rsid w:val="00FA6EAC"/>
    <w:rsid w:val="00FD4C1E"/>
    <w:rsid w:val="00FD4C5A"/>
    <w:rsid w:val="00FE1E1E"/>
    <w:rsid w:val="00FE4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5:docId w15:val="{FB7D7EE2-139A-4A34-A0DE-D3E4E35D3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99F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76299F"/>
  </w:style>
  <w:style w:type="character" w:styleId="a4">
    <w:name w:val="Hyperlink"/>
    <w:rsid w:val="0076299F"/>
    <w:rPr>
      <w:color w:val="000080"/>
      <w:u w:val="single"/>
    </w:rPr>
  </w:style>
  <w:style w:type="paragraph" w:customStyle="1" w:styleId="1">
    <w:name w:val="Заголовок1"/>
    <w:basedOn w:val="a"/>
    <w:next w:val="a5"/>
    <w:rsid w:val="0076299F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76299F"/>
    <w:pPr>
      <w:spacing w:after="120"/>
    </w:pPr>
  </w:style>
  <w:style w:type="paragraph" w:styleId="a6">
    <w:name w:val="List"/>
    <w:basedOn w:val="a5"/>
    <w:rsid w:val="0076299F"/>
  </w:style>
  <w:style w:type="paragraph" w:customStyle="1" w:styleId="10">
    <w:name w:val="Название1"/>
    <w:basedOn w:val="a"/>
    <w:rsid w:val="0076299F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76299F"/>
    <w:pPr>
      <w:suppressLineNumbers/>
    </w:pPr>
  </w:style>
  <w:style w:type="paragraph" w:customStyle="1" w:styleId="ConsPlusDocList">
    <w:name w:val="ConsPlusDocList"/>
    <w:next w:val="a"/>
    <w:rsid w:val="0076299F"/>
    <w:pPr>
      <w:widowControl w:val="0"/>
      <w:suppressAutoHyphens/>
      <w:autoSpaceDE w:val="0"/>
    </w:pPr>
    <w:rPr>
      <w:kern w:val="1"/>
      <w:lang w:eastAsia="hi-IN" w:bidi="hi-IN"/>
    </w:rPr>
  </w:style>
  <w:style w:type="paragraph" w:customStyle="1" w:styleId="ConsPlusCell">
    <w:name w:val="ConsPlusCell"/>
    <w:next w:val="a"/>
    <w:rsid w:val="0076299F"/>
    <w:pPr>
      <w:widowControl w:val="0"/>
      <w:suppressAutoHyphens/>
      <w:autoSpaceDE w:val="0"/>
    </w:pPr>
    <w:rPr>
      <w:kern w:val="1"/>
      <w:lang w:eastAsia="hi-IN" w:bidi="hi-IN"/>
    </w:rPr>
  </w:style>
  <w:style w:type="paragraph" w:customStyle="1" w:styleId="ConsPlusNonformat">
    <w:name w:val="ConsPlusNonformat"/>
    <w:next w:val="a"/>
    <w:rsid w:val="0076299F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ConsPlusNonformat0">
    <w:name w:val="ConsPlusNonformat"/>
    <w:rsid w:val="001C05A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C10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Содержимое таблицы"/>
    <w:basedOn w:val="a"/>
    <w:rsid w:val="004F3F46"/>
    <w:pPr>
      <w:suppressLineNumbers/>
    </w:pPr>
  </w:style>
  <w:style w:type="paragraph" w:styleId="a8">
    <w:name w:val="No Spacing"/>
    <w:link w:val="a9"/>
    <w:qFormat/>
    <w:rsid w:val="004F3F46"/>
    <w:rPr>
      <w:sz w:val="24"/>
      <w:szCs w:val="24"/>
    </w:rPr>
  </w:style>
  <w:style w:type="character" w:customStyle="1" w:styleId="a9">
    <w:name w:val="Без интервала Знак"/>
    <w:basedOn w:val="a0"/>
    <w:link w:val="a8"/>
    <w:locked/>
    <w:rsid w:val="004F3F46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4F3F4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"/>
    <w:basedOn w:val="a0"/>
    <w:rsid w:val="004F3F46"/>
  </w:style>
  <w:style w:type="paragraph" w:styleId="aa">
    <w:name w:val="Balloon Text"/>
    <w:basedOn w:val="a"/>
    <w:link w:val="ab"/>
    <w:rsid w:val="00757A10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0"/>
    <w:link w:val="aa"/>
    <w:rsid w:val="00757A10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customStyle="1" w:styleId="Style4">
    <w:name w:val="Style4"/>
    <w:basedOn w:val="a"/>
    <w:rsid w:val="00E31560"/>
    <w:pPr>
      <w:suppressAutoHyphens w:val="0"/>
      <w:autoSpaceDE w:val="0"/>
      <w:autoSpaceDN w:val="0"/>
      <w:adjustRightInd w:val="0"/>
      <w:spacing w:line="274" w:lineRule="exact"/>
      <w:jc w:val="center"/>
    </w:pPr>
    <w:rPr>
      <w:rFonts w:ascii="Calibri" w:eastAsia="Times New Roman" w:hAnsi="Calibri" w:cs="Times New Roman"/>
      <w:kern w:val="0"/>
      <w:lang w:eastAsia="ru-RU" w:bidi="ar-SA"/>
    </w:rPr>
  </w:style>
  <w:style w:type="character" w:customStyle="1" w:styleId="FontStyle13">
    <w:name w:val="Font Style13"/>
    <w:basedOn w:val="a0"/>
    <w:uiPriority w:val="99"/>
    <w:rsid w:val="00E31560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E31560"/>
    <w:rPr>
      <w:rFonts w:ascii="Times New Roman" w:hAnsi="Times New Roman" w:cs="Times New Roman"/>
      <w:b/>
      <w:bCs/>
      <w:sz w:val="22"/>
      <w:szCs w:val="22"/>
    </w:rPr>
  </w:style>
  <w:style w:type="paragraph" w:styleId="ac">
    <w:name w:val="header"/>
    <w:basedOn w:val="a"/>
    <w:link w:val="ad"/>
    <w:semiHidden/>
    <w:unhideWhenUsed/>
    <w:rsid w:val="00286A9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Верхний колонтитул Знак"/>
    <w:basedOn w:val="a0"/>
    <w:link w:val="ac"/>
    <w:semiHidden/>
    <w:rsid w:val="00286A95"/>
    <w:rPr>
      <w:rFonts w:eastAsia="Arial Unicode MS" w:cs="Mangal"/>
      <w:kern w:val="1"/>
      <w:sz w:val="24"/>
      <w:szCs w:val="21"/>
      <w:lang w:eastAsia="hi-IN" w:bidi="hi-IN"/>
    </w:rPr>
  </w:style>
  <w:style w:type="paragraph" w:styleId="ae">
    <w:name w:val="footer"/>
    <w:basedOn w:val="a"/>
    <w:link w:val="af"/>
    <w:semiHidden/>
    <w:unhideWhenUsed/>
    <w:rsid w:val="00286A9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Нижний колонтитул Знак"/>
    <w:basedOn w:val="a0"/>
    <w:link w:val="ae"/>
    <w:semiHidden/>
    <w:rsid w:val="00286A95"/>
    <w:rPr>
      <w:rFonts w:eastAsia="Arial Unicode MS" w:cs="Mangal"/>
      <w:kern w:val="1"/>
      <w:sz w:val="24"/>
      <w:szCs w:val="21"/>
      <w:lang w:eastAsia="hi-IN" w:bidi="hi-IN"/>
    </w:rPr>
  </w:style>
  <w:style w:type="paragraph" w:styleId="af0">
    <w:name w:val="List Paragraph"/>
    <w:basedOn w:val="a"/>
    <w:uiPriority w:val="1"/>
    <w:qFormat/>
    <w:rsid w:val="00FE1E1E"/>
    <w:pPr>
      <w:widowControl/>
      <w:suppressAutoHyphens w:val="0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1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DEE25-0F7C-4FE4-89AA-C63B46A4B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Юрист</cp:lastModifiedBy>
  <cp:revision>2</cp:revision>
  <cp:lastPrinted>2022-11-16T06:07:00Z</cp:lastPrinted>
  <dcterms:created xsi:type="dcterms:W3CDTF">2023-08-04T10:30:00Z</dcterms:created>
  <dcterms:modified xsi:type="dcterms:W3CDTF">2023-08-04T10:30:00Z</dcterms:modified>
</cp:coreProperties>
</file>